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817" w:top="2580" w:bottom="280" w:left="0" w:right="0"/>
          <w:headerReference w:type="default" r:id="rId3"/>
          <w:footerReference w:type="default" r:id="rId4"/>
          <w:pgSz w:w="13500" w:h="1690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425"/>
      </w:pPr>
      <w:r>
        <w:pict>
          <v:group style="position:absolute;margin-left:202.846pt;margin-top:83.6782pt;width:11.544pt;height:0pt;mso-position-horizontal-relative:page;mso-position-vertical-relative:paragraph;z-index:-2040" coordorigin="4057,1674" coordsize="231,0">
            <v:shape style="position:absolute;left:4057;top:1674;width:231;height:0" coordorigin="4057,1674" coordsize="231,0" path="m4288,1674l4057,1674e" filled="f" stroked="t" strokeweight="0.5pt" strokecolor="#363435">
              <v:path arrowok="t"/>
            </v:shape>
            <w10:wrap type="none"/>
          </v:group>
        </w:pict>
      </w:r>
      <w:r>
        <w:pict>
          <v:shape type="#_x0000_t202" style="position:absolute;margin-left:499.309pt;margin-top:141.951pt;width:101.764pt;height:24.3325pt;mso-position-horizontal-relative:page;mso-position-vertical-relative:page;z-index:-20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1" w:hRule="exact"/>
                    </w:trPr>
                    <w:tc>
                      <w:tcPr>
                        <w:tcW w:w="5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  <w:ind w:left="13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Dìa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  <w:ind w:left="15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Mes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  <w:ind w:left="33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5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9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0.9849pt;margin-top:11.7193pt;width:530.088pt;height:203.167pt;mso-position-horizontal-relative:page;mso-position-vertical-relative:paragraph;z-index:-20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3271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6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Apellido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Paterno*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468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6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Apellido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Materno*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822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6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Nombres*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028" w:type="dxa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9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Fecha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Nacimiento*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69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nil" w:sz="6" w:space="0" w:color="auto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4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Dìa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Mes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85" w:type="dxa"/>
                        <w:gridSpan w:val="3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8"/>
                          <w:ind w:left="253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Lugar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253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Nacimiento*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31" w:type="dxa"/>
                        <w:gridSpan w:val="2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541" w:right="49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Paìs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94" w:type="dxa"/>
                        <w:gridSpan w:val="4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48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Comuna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446" w:type="dxa"/>
                        <w:gridSpan w:val="5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822" w:right="891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Provincia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9" w:type="dxa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Regiòn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1028" w:type="dxa"/>
                        <w:vMerge w:val=""/>
                        <w:tcBorders>
                          <w:left w:val="single" w:sz="4" w:space="0" w:color="363435"/>
                          <w:bottom w:val="nil" w:sz="6" w:space="0" w:color="auto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90" w:type="dxa"/>
                        <w:gridSpan w:val="2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941" w:type="dxa"/>
                        <w:gridSpan w:val="2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185" w:type="dxa"/>
                        <w:gridSpan w:val="3"/>
                        <w:vMerge w:val=""/>
                        <w:tcBorders>
                          <w:left w:val="single" w:sz="4" w:space="0" w:color="363435"/>
                          <w:bottom w:val="nil" w:sz="6" w:space="0" w:color="auto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431" w:type="dxa"/>
                        <w:gridSpan w:val="2"/>
                        <w:vMerge w:val=""/>
                        <w:tcBorders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594" w:type="dxa"/>
                        <w:gridSpan w:val="4"/>
                        <w:vMerge w:val=""/>
                        <w:tcBorders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2446" w:type="dxa"/>
                        <w:gridSpan w:val="5"/>
                        <w:vMerge w:val=""/>
                        <w:tcBorders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809" w:type="dxa"/>
                        <w:vMerge w:val=""/>
                        <w:tcBorders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10561" w:type="dxa"/>
                        <w:gridSpan w:val="21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3271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7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Cèdula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3"/>
                            <w:sz w:val="16"/>
                            <w:szCs w:val="16"/>
                          </w:rPr>
                          <w:t>Identidad*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792" w:type="dxa"/>
                        <w:gridSpan w:val="1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7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Domicilio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-Calle*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7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Nùmero*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4505" w:type="dxa"/>
                        <w:gridSpan w:val="10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Depto.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Nº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Block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Poblaciòn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3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illa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Comuna*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835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Provincia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Regiòn*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Casilla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1801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3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Correo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55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3"/>
                          <w:ind w:left="52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-18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elèfono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484" w:type="dxa"/>
                        <w:gridSpan w:val="9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3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E-MAIL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3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Sexo*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3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Masculino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Femenino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102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4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Nivel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Educaciòn*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4931" w:type="dxa"/>
                        <w:gridSpan w:val="11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4" w:lineRule="exact" w:line="160"/>
                          <w:ind w:left="54" w:right="-8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1=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Educaciòn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2=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Bàsica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3=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Media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Cientìf.-Humanista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4=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Media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Tèc-Prof.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54" w:right="-31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5=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Instituto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Profesional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6=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Universidad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Pregrado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7=_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Universidad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Postgrado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68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auto" w:line="182"/>
                          <w:ind w:left="101" w:right="10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Nº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años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aprobados*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9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4"/>
                          <w:ind w:left="32" w:right="-3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Estado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Civil*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5"/>
                          <w:ind w:left="3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1=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4"/>
                            <w:szCs w:val="14"/>
                          </w:rPr>
                          <w:t>Soltero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2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3=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4"/>
                            <w:szCs w:val="14"/>
                          </w:rPr>
                          <w:t>iudo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2=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4"/>
                            <w:szCs w:val="14"/>
                          </w:rPr>
                          <w:t>Casado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4=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4"/>
                            <w:szCs w:val="14"/>
                          </w:rPr>
                          <w:t>Separado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60" w:hRule="exact"/>
                    </w:trPr>
                    <w:tc>
                      <w:tcPr>
                        <w:tcW w:w="102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2"/>
                          <w:ind w:left="97" w:right="-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Nº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Cargas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Familiares*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705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82"/>
                          <w:ind w:left="487" w:right="512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Lugar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9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8"/>
                          <w:ind w:left="360" w:right="38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9"/>
                            <w:sz w:val="16"/>
                            <w:szCs w:val="16"/>
                          </w:rPr>
                          <w:t>Suscripciòn*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1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6279" w:type="dxa"/>
                        <w:gridSpan w:val="1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2"/>
                          <w:ind w:left="91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Centro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Atenciòn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Afiliados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(CAA)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lugar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rabajo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1801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50"/>
                          <w:ind w:left="380" w:right="40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Instituciòn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9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8"/>
                          <w:ind w:left="493" w:right="51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9"/>
                            <w:sz w:val="16"/>
                            <w:szCs w:val="16"/>
                          </w:rPr>
                          <w:t>Previsiòn*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7792" w:type="dxa"/>
                        <w:gridSpan w:val="16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1003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AFP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Cuprum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1005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AFP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Habitat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1008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7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AFP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1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Provida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1032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AFP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Planvital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1033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AFP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Capital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1099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0"/>
                            <w:sz w:val="16"/>
                            <w:szCs w:val="16"/>
                          </w:rPr>
                          <w:t>Otra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5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0"/>
                            <w:sz w:val="16"/>
                            <w:szCs w:val="16"/>
                          </w:rPr>
                          <w:t>(IN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7"/>
                            <w:w w:val="9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4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0"/>
                            <w:sz w:val="16"/>
                            <w:szCs w:val="16"/>
                          </w:rPr>
                          <w:t>Dipreca,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6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Capredena,etc).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ANTECEDENTES</w:t>
      </w:r>
      <w:r>
        <w:rPr>
          <w:rFonts w:cs="Arial" w:hAnsi="Arial" w:eastAsia="Arial" w:ascii="Arial"/>
          <w:b/>
          <w:color w:val="363435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color w:val="363435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1"/>
          <w:sz w:val="18"/>
          <w:szCs w:val="18"/>
        </w:rPr>
        <w:t>AFILIADO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425" w:right="-47"/>
      </w:pPr>
      <w:r>
        <w:pict>
          <v:shape type="#_x0000_t202" style="position:absolute;margin-left:70.9849pt;margin-top:9.53829pt;width:530.088pt;height:54.2063pt;mso-position-horizontal-relative:page;mso-position-vertical-relative:paragraph;z-index:-20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202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Apellido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Paterno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6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Apellido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Materno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Nombres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34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Cèdula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Identidad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34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(Cuando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corresponda)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57" w:lineRule="exact" w:line="160"/>
                          <w:ind w:left="155" w:right="13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Relaciòn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3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5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8"/>
                            <w:position w:val="-1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40"/>
                          <w:ind w:left="438" w:right="41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8"/>
                            <w:sz w:val="16"/>
                            <w:szCs w:val="16"/>
                          </w:rPr>
                          <w:t>Afiliado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6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Porcentaje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2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837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88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21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44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2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02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837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88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21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44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2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608.432pt;margin-top:384.1pt;width:11pt;height:66.1775pt;mso-position-horizontal-relative:page;mso-position-vertical-relative:page;z-index:-2029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18"/>
                      <w:szCs w:val="18"/>
                    </w:rPr>
                    <w:t>Original: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18"/>
                      <w:szCs w:val="18"/>
                    </w:rPr>
                    <w:t>A.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-2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18"/>
                      <w:szCs w:val="18"/>
                    </w:rPr>
                    <w:t>.C.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ANTECEDENTES</w:t>
      </w:r>
      <w:r>
        <w:rPr>
          <w:rFonts w:cs="Arial" w:hAnsi="Arial" w:eastAsia="Arial" w:ascii="Arial"/>
          <w:b/>
          <w:color w:val="363435"/>
          <w:spacing w:val="1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color w:val="363435"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LOS</w:t>
      </w:r>
      <w:r>
        <w:rPr>
          <w:rFonts w:cs="Arial" w:hAnsi="Arial" w:eastAsia="Arial" w:ascii="Arial"/>
          <w:b/>
          <w:color w:val="363435"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1"/>
          <w:position w:val="-1"/>
          <w:sz w:val="18"/>
          <w:szCs w:val="18"/>
        </w:rPr>
        <w:t>BENEFICIARIOS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auto" w:line="250"/>
        <w:ind w:right="3721"/>
        <w:sectPr>
          <w:type w:val="continuous"/>
          <w:pgSz w:w="13500" w:h="16900"/>
          <w:pgMar w:top="2580" w:bottom="280" w:left="0" w:right="0"/>
          <w:cols w:num="2" w:equalWidth="off">
            <w:col w:w="5136" w:space="3420"/>
            <w:col w:w="4944"/>
          </w:cols>
        </w:sectPr>
      </w:pPr>
      <w:r>
        <w:br w:type="column"/>
      </w:r>
      <w:r>
        <w:rPr>
          <w:rFonts w:cs="Arial" w:hAnsi="Arial" w:eastAsia="Arial" w:ascii="Arial"/>
          <w:b/>
          <w:color w:val="363435"/>
          <w:spacing w:val="0"/>
          <w:w w:val="100"/>
          <w:sz w:val="16"/>
          <w:szCs w:val="16"/>
        </w:rPr>
        <w:t>FECHA</w:t>
      </w:r>
      <w:r>
        <w:rPr>
          <w:rFonts w:cs="Arial" w:hAnsi="Arial" w:eastAsia="Arial" w:ascii="Arial"/>
          <w:b/>
          <w:color w:val="36343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7"/>
          <w:sz w:val="16"/>
          <w:szCs w:val="16"/>
        </w:rPr>
        <w:t>DE</w:t>
      </w:r>
      <w:r>
        <w:rPr>
          <w:rFonts w:cs="Arial" w:hAnsi="Arial" w:eastAsia="Arial" w:ascii="Arial"/>
          <w:b/>
          <w:color w:val="36343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7"/>
          <w:sz w:val="16"/>
          <w:szCs w:val="16"/>
        </w:rPr>
        <w:t>SUSCRIPCION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auto" w:line="250"/>
        <w:ind w:left="1527" w:right="2481"/>
      </w:pPr>
      <w:r>
        <w:pict>
          <v:group style="position:absolute;margin-left:569.91pt;margin-top:63.8826pt;width:13.134pt;height:0pt;mso-position-horizontal-relative:page;mso-position-vertical-relative:paragraph;z-index:-2037" coordorigin="11398,1278" coordsize="263,0">
            <v:shape style="position:absolute;left:11398;top:1278;width:263;height:0" coordorigin="11398,1278" coordsize="263,0" path="m11661,1278l11398,1278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fallecimiento,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fondos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acumulados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seràn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pagados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al(los)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beneficiario(s)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antes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designado(s).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Si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omite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pagaràn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cònyuge,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hijos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filiaciòn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matrimonial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y/o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matrimonial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padres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filiaciòn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matrimonial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matrimonial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fallecido.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576"/>
        <w:sectPr>
          <w:type w:val="continuous"/>
          <w:pgSz w:w="13500" w:h="16900"/>
          <w:pgMar w:top="2580" w:bottom="280" w:left="0" w:right="0"/>
        </w:sectPr>
      </w:pPr>
      <w:r>
        <w:pict>
          <v:group style="position:absolute;margin-left:438.316pt;margin-top:-53.5347pt;width:13.134pt;height:0pt;mso-position-horizontal-relative:page;mso-position-vertical-relative:paragraph;z-index:-2039" coordorigin="8766,-1071" coordsize="263,0">
            <v:shape style="position:absolute;left:8766;top:-1071;width:263;height:0" coordorigin="8766,-1071" coordsize="263,0" path="m9029,-1071l8766,-1071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438.316pt;margin-top:-36.9087pt;width:13.134pt;height:0pt;mso-position-horizontal-relative:page;mso-position-vertical-relative:paragraph;z-index:-2038" coordorigin="8766,-738" coordsize="263,0">
            <v:shape style="position:absolute;left:8766;top:-738;width:263;height:0" coordorigin="8766,-738" coordsize="263,0" path="m9029,-738l8766,-738e" filled="f" stroked="t" strokeweight="0.5pt" strokecolor="#363435">
              <v:path arrowok="t"/>
            </v:shape>
            <w10:wrap type="none"/>
          </v:group>
        </w:pict>
      </w:r>
      <w:r>
        <w:pict>
          <v:shape type="#_x0000_t202" style="position:absolute;margin-left:70.9849pt;margin-top:-2.68419pt;width:530.088pt;height:153.041pt;mso-position-horizontal-relative:page;mso-position-vertical-relative:paragraph;z-index:-20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3" w:hRule="exact"/>
                    </w:trPr>
                    <w:tc>
                      <w:tcPr>
                        <w:tcW w:w="8527" w:type="dxa"/>
                        <w:gridSpan w:val="9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3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Dìa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5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Mes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09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  <w:ind w:left="33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8527" w:type="dxa"/>
                        <w:gridSpan w:val="9"/>
                        <w:vMerge w:val=""/>
                        <w:tcBorders>
                          <w:left w:val="nil" w:sz="6" w:space="0" w:color="auto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5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909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318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4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Nombre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Razòn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Social*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229" w:type="dxa"/>
                        <w:gridSpan w:val="6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4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RUT*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303" w:type="dxa"/>
                        <w:gridSpan w:val="4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Domicilio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Calle*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Nùmero*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00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7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Depto.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Nº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Block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Poblaciòn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3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illa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3327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Comuna*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433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7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Provincia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Regiòn*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Casilla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454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Correo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3327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5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Còdigo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Postal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433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5"/>
                          <w:ind w:left="7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-18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elèfono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787" w:type="dxa"/>
                        <w:gridSpan w:val="8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5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E-MAIL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0" w:hRule="exact"/>
                    </w:trPr>
                    <w:tc>
                      <w:tcPr>
                        <w:tcW w:w="10547" w:type="dxa"/>
                        <w:gridSpan w:val="1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038" w:type="dxa"/>
                        <w:tcBorders>
                          <w:top w:val="single" w:sz="4" w:space="0" w:color="363435"/>
                          <w:left w:val="single" w:sz="4" w:space="0" w:color="363435"/>
                          <w:bottom w:val="nil" w:sz="6" w:space="0" w:color="auto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81" w:lineRule="exact" w:line="1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TIPO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7"/>
                            <w:w w:val="100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CONTR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3"/>
                            <w:w w:val="100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7990" w:type="dxa"/>
                        <w:gridSpan w:val="11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Duraciòn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Indefinida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Plazo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Obra,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rabajo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Servicio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Determinado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5" w:hRule="exact"/>
                    </w:trPr>
                    <w:tc>
                      <w:tcPr>
                        <w:tcW w:w="10547" w:type="dxa"/>
                        <w:gridSpan w:val="13"/>
                        <w:tcBorders>
                          <w:top w:val="single" w:sz="4" w:space="0" w:color="363435"/>
                          <w:left w:val="single" w:sz="4" w:space="0" w:color="363435"/>
                          <w:bottom w:val="nil" w:sz="6" w:space="0" w:color="auto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5"/>
                            <w:szCs w:val="15"/>
                          </w:rPr>
                          <w:t>TIPO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5"/>
                            <w:szCs w:val="15"/>
                          </w:rPr>
                          <w:t>AFILIACION*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3990" w:type="dxa"/>
                        <w:gridSpan w:val="4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3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Opcional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     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Obligatoria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2710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3"/>
                          <w:ind w:left="21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Nº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Horas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rabajo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Semanal*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10547" w:type="dxa"/>
                        <w:gridSpan w:val="1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6"/>
          <w:szCs w:val="16"/>
        </w:rPr>
        <w:t>FECHA</w:t>
      </w:r>
      <w:r>
        <w:rPr>
          <w:rFonts w:cs="Arial" w:hAnsi="Arial" w:eastAsia="Arial" w:ascii="Arial"/>
          <w:color w:val="363435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color w:val="363435"/>
          <w:spacing w:val="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1"/>
          <w:position w:val="-1"/>
          <w:sz w:val="16"/>
          <w:szCs w:val="16"/>
        </w:rPr>
        <w:t>INICIO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3" w:lineRule="exact" w:line="200"/>
        <w:ind w:left="1425" w:right="-47"/>
      </w:pP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IDENTIFICACION</w:t>
      </w:r>
      <w:r>
        <w:rPr>
          <w:rFonts w:cs="Arial" w:hAnsi="Arial" w:eastAsia="Arial" w:ascii="Arial"/>
          <w:b/>
          <w:color w:val="363435"/>
          <w:spacing w:val="1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1"/>
          <w:position w:val="-1"/>
          <w:sz w:val="18"/>
          <w:szCs w:val="18"/>
        </w:rPr>
        <w:t>EMPLEADOR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sectPr>
          <w:type w:val="continuous"/>
          <w:pgSz w:w="13500" w:h="16900"/>
          <w:pgMar w:top="2580" w:bottom="280" w:left="0" w:right="0"/>
          <w:cols w:num="2" w:equalWidth="off">
            <w:col w:w="4130" w:space="4446"/>
            <w:col w:w="4924"/>
          </w:cols>
        </w:sectPr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6343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1"/>
          <w:sz w:val="16"/>
          <w:szCs w:val="16"/>
        </w:rPr>
        <w:t>LABORES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3500" w:h="16900"/>
          <w:pgMar w:top="258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2"/>
        <w:ind w:right="271"/>
      </w:pP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Declaraciòn</w:t>
      </w: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del</w:t>
      </w:r>
      <w:r>
        <w:rPr>
          <w:rFonts w:cs="Arial" w:hAnsi="Arial" w:eastAsia="Arial" w:ascii="Arial"/>
          <w:color w:val="363435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Empleado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1" w:lineRule="auto" w:line="250"/>
        <w:ind w:left="7165" w:right="-24"/>
      </w:pPr>
      <w:r>
        <w:pict>
          <v:group style="position:absolute;margin-left:261.966pt;margin-top:21.3561pt;width:5.18pt;height:0pt;mso-position-horizontal-relative:page;mso-position-vertical-relative:paragraph;z-index:-2036" coordorigin="5239,427" coordsize="104,0">
            <v:shape style="position:absolute;left:5239;top:427;width:104;height:0" coordorigin="5239,427" coordsize="104,0" path="m5343,427l5239,427e" filled="f" stroked="t" strokeweight="0.5pt" strokecolor="#363435">
              <v:path arrowok="t"/>
            </v:shape>
            <w10:wrap type="none"/>
          </v:group>
        </w:pict>
      </w:r>
      <w:r>
        <w:pict>
          <v:shape type="#_x0000_t202" style="position:absolute;margin-left:70.9849pt;margin-top:-11.598pt;width:264.453pt;height:61.0023pt;mso-position-horizontal-relative:page;mso-position-vertical-relative:paragraph;z-index:-203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1" w:hRule="exact"/>
                    </w:trPr>
                    <w:tc>
                      <w:tcPr>
                        <w:tcW w:w="4108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1"/>
                          <w:ind w:left="1024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0"/>
                            <w:w w:val="107"/>
                            <w:sz w:val="16"/>
                            <w:szCs w:val="16"/>
                          </w:rPr>
                          <w:t>EXCLUSIVO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1"/>
                            <w:w w:val="10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0"/>
                            <w:w w:val="107"/>
                            <w:sz w:val="16"/>
                            <w:szCs w:val="16"/>
                          </w:rPr>
                          <w:t>AFC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2557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Nombre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Funcionario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Cèdula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Identidad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108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5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Sucursal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Firma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imbre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Declaro</w:t>
      </w:r>
      <w:r>
        <w:rPr>
          <w:rFonts w:cs="Arial" w:hAnsi="Arial" w:eastAsia="Arial" w:ascii="Arial"/>
          <w:color w:val="363435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recibir</w:t>
      </w:r>
      <w:r>
        <w:rPr>
          <w:rFonts w:cs="Arial" w:hAnsi="Arial" w:eastAsia="Arial" w:ascii="Arial"/>
          <w:color w:val="363435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copia</w:t>
      </w:r>
      <w:r>
        <w:rPr>
          <w:rFonts w:cs="Arial" w:hAnsi="Arial" w:eastAsia="Arial" w:ascii="Arial"/>
          <w:color w:val="363435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del</w:t>
      </w:r>
      <w:r>
        <w:rPr>
          <w:rFonts w:cs="Arial" w:hAnsi="Arial" w:eastAsia="Arial" w:ascii="Arial"/>
          <w:color w:val="363435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formulario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afiliaciòn</w:t>
      </w:r>
      <w:r>
        <w:rPr>
          <w:rFonts w:cs="Arial" w:hAnsi="Arial" w:eastAsia="Arial" w:ascii="Arial"/>
          <w:color w:val="363435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del</w:t>
      </w:r>
      <w:r>
        <w:rPr>
          <w:rFonts w:cs="Arial" w:hAnsi="Arial" w:eastAsia="Arial" w:ascii="Arial"/>
          <w:color w:val="363435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trabajador</w:t>
      </w:r>
      <w:r>
        <w:rPr>
          <w:rFonts w:cs="Arial" w:hAnsi="Arial" w:eastAsia="Arial" w:ascii="Arial"/>
          <w:color w:val="363435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seguro</w:t>
      </w:r>
      <w:r>
        <w:rPr>
          <w:rFonts w:cs="Arial" w:hAnsi="Arial" w:eastAsia="Arial" w:ascii="Arial"/>
          <w:color w:val="363435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cesantìa.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272"/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Declaraciòn</w:t>
      </w: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del</w:t>
      </w:r>
      <w:r>
        <w:rPr>
          <w:rFonts w:cs="Arial" w:hAnsi="Arial" w:eastAsia="Arial" w:ascii="Arial"/>
          <w:color w:val="363435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Afiliado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1" w:lineRule="auto" w:line="250"/>
        <w:ind w:right="1608"/>
        <w:sectPr>
          <w:type w:val="continuous"/>
          <w:pgSz w:w="13500" w:h="16900"/>
          <w:pgMar w:top="2580" w:bottom="280" w:left="0" w:right="0"/>
          <w:cols w:num="2" w:equalWidth="off">
            <w:col w:w="9304" w:space="407"/>
            <w:col w:w="3789"/>
          </w:cols>
        </w:sectPr>
      </w:pP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Declaro</w:t>
      </w:r>
      <w:r>
        <w:rPr>
          <w:rFonts w:cs="Arial" w:hAnsi="Arial" w:eastAsia="Arial" w:ascii="Arial"/>
          <w:color w:val="363435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que</w:t>
      </w:r>
      <w:r>
        <w:rPr>
          <w:rFonts w:cs="Arial" w:hAnsi="Arial" w:eastAsia="Arial" w:ascii="Arial"/>
          <w:color w:val="363435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color w:val="363435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datos</w:t>
      </w:r>
      <w:r>
        <w:rPr>
          <w:rFonts w:cs="Arial" w:hAnsi="Arial" w:eastAsia="Arial" w:ascii="Arial"/>
          <w:color w:val="363435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consignados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en</w:t>
      </w:r>
      <w:r>
        <w:rPr>
          <w:rFonts w:cs="Arial" w:hAnsi="Arial" w:eastAsia="Arial" w:ascii="Arial"/>
          <w:color w:val="363435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esta</w:t>
      </w:r>
      <w:r>
        <w:rPr>
          <w:rFonts w:cs="Arial" w:hAnsi="Arial" w:eastAsia="Arial" w:ascii="Arial"/>
          <w:color w:val="363435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solicitud</w:t>
      </w:r>
      <w:r>
        <w:rPr>
          <w:rFonts w:cs="Arial" w:hAnsi="Arial" w:eastAsia="Arial" w:ascii="Arial"/>
          <w:color w:val="363435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son</w:t>
      </w:r>
      <w:r>
        <w:rPr>
          <w:rFonts w:cs="Arial" w:hAnsi="Arial" w:eastAsia="Arial" w:ascii="Arial"/>
          <w:color w:val="363435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verdaderos.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3500" w:h="16900"/>
          <w:pgMar w:top="2580" w:bottom="280" w:left="0" w:right="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2"/>
      </w:pP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Firma</w:t>
      </w:r>
      <w:r>
        <w:rPr>
          <w:rFonts w:cs="Arial" w:hAnsi="Arial" w:eastAsia="Arial" w:ascii="Arial"/>
          <w:color w:val="363435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63435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imbre</w:t>
      </w:r>
      <w:r>
        <w:rPr>
          <w:rFonts w:cs="Arial" w:hAnsi="Arial" w:eastAsia="Arial" w:ascii="Arial"/>
          <w:color w:val="363435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Empleador</w:t>
      </w:r>
      <w:r>
        <w:rPr>
          <w:rFonts w:cs="Arial" w:hAnsi="Arial" w:eastAsia="Arial" w:ascii="Arial"/>
          <w:color w:val="363435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98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7"/>
        <w:ind w:right="230"/>
      </w:pPr>
      <w:r>
        <w:pict>
          <v:group style="position:absolute;margin-left:354.016pt;margin-top:-84.5038pt;width:119pt;height:94.803pt;mso-position-horizontal-relative:page;mso-position-vertical-relative:paragraph;z-index:-2041" coordorigin="7080,-1690" coordsize="2380,1896">
            <v:group style="position:absolute;left:7085;top:-1414;width:2370;height:0" coordorigin="7085,-1414" coordsize="2370,0">
              <v:shape style="position:absolute;left:7085;top:-1414;width:2370;height:0" coordorigin="7085,-1414" coordsize="2370,0" path="m7085,-1414l9455,-1414e" filled="f" stroked="t" strokeweight="0.5pt" strokecolor="#363435">
                <v:path arrowok="t"/>
              </v:shape>
              <v:group style="position:absolute;left:7085;top:-1685;width:2370;height:1886" coordorigin="7085,-1685" coordsize="2370,1886">
                <v:shape style="position:absolute;left:7085;top:-1685;width:2370;height:1886" coordorigin="7085,-1685" coordsize="2370,1886" path="m9455,201l7085,201,7085,-1685,9455,-1685,9455,201xe" filled="f" stroked="t" strokeweight="0.5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98"/>
          <w:sz w:val="14"/>
          <w:szCs w:val="14"/>
        </w:rPr>
        <w:t>Representante</w:t>
      </w:r>
      <w:r>
        <w:rPr>
          <w:rFonts w:cs="Arial" w:hAnsi="Arial" w:eastAsia="Arial" w:ascii="Arial"/>
          <w:color w:val="363435"/>
          <w:spacing w:val="1"/>
          <w:w w:val="98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98"/>
          <w:sz w:val="14"/>
          <w:szCs w:val="14"/>
        </w:rPr>
        <w:t>Legal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ectPr>
          <w:type w:val="continuous"/>
          <w:pgSz w:w="13500" w:h="16900"/>
          <w:pgMar w:top="2580" w:bottom="280" w:left="0" w:right="0"/>
          <w:cols w:num="2" w:equalWidth="off">
            <w:col w:w="9055" w:space="1160"/>
            <w:col w:w="3285"/>
          </w:cols>
        </w:sectPr>
      </w:pPr>
      <w:r>
        <w:pict>
          <v:group style="position:absolute;margin-left:481.26pt;margin-top:-80.0518pt;width:119pt;height:94.803pt;mso-position-horizontal-relative:page;mso-position-vertical-relative:paragraph;z-index:-2035" coordorigin="9625,-1601" coordsize="2380,1896">
            <v:group style="position:absolute;left:9630;top:-1325;width:2370;height:0" coordorigin="9630,-1325" coordsize="2370,0">
              <v:shape style="position:absolute;left:9630;top:-1325;width:2370;height:0" coordorigin="9630,-1325" coordsize="2370,0" path="m9630,-1325l12000,-1325e" filled="f" stroked="t" strokeweight="0.5pt" strokecolor="#363435">
                <v:path arrowok="t"/>
              </v:shape>
              <v:group style="position:absolute;left:9630;top:-1596;width:2370;height:1886" coordorigin="9630,-1596" coordsize="2370,1886">
                <v:shape style="position:absolute;left:9630;top:-1596;width:2370;height:1886" coordorigin="9630,-1596" coordsize="2370,1886" path="m12000,290l9630,290,9630,-1596,12000,-1596,12000,290xe" filled="f" stroked="t" strokeweight="0.5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Firma</w:t>
      </w:r>
      <w:r>
        <w:rPr>
          <w:rFonts w:cs="Arial" w:hAnsi="Arial" w:eastAsia="Arial" w:ascii="Arial"/>
          <w:color w:val="363435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del</w:t>
      </w:r>
      <w:r>
        <w:rPr>
          <w:rFonts w:cs="Arial" w:hAnsi="Arial" w:eastAsia="Arial" w:ascii="Arial"/>
          <w:color w:val="363435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Afiliado*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817" w:top="2580" w:bottom="280" w:left="0" w:right="0"/>
          <w:pgSz w:w="13500" w:h="1690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425"/>
      </w:pPr>
      <w:r>
        <w:pict>
          <v:group style="position:absolute;margin-left:202.846pt;margin-top:83.6782pt;width:11.544pt;height:0pt;mso-position-horizontal-relative:page;mso-position-vertical-relative:paragraph;z-index:-2027" coordorigin="4057,1674" coordsize="231,0">
            <v:shape style="position:absolute;left:4057;top:1674;width:231;height:0" coordorigin="4057,1674" coordsize="231,0" path="m4288,1674l4057,1674e" filled="f" stroked="t" strokeweight="0.5pt" strokecolor="#363435">
              <v:path arrowok="t"/>
            </v:shape>
            <w10:wrap type="none"/>
          </v:group>
        </w:pict>
      </w:r>
      <w:r>
        <w:pict>
          <v:shape type="#_x0000_t202" style="position:absolute;margin-left:499.308pt;margin-top:141.951pt;width:101.765pt;height:24.3325pt;mso-position-horizontal-relative:page;mso-position-vertical-relative:page;z-index:-20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1" w:hRule="exact"/>
                    </w:trPr>
                    <w:tc>
                      <w:tcPr>
                        <w:tcW w:w="5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  <w:ind w:left="13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Dìa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  <w:ind w:left="15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Mes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  <w:ind w:left="33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5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9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0.984pt;margin-top:11.7193pt;width:530.088pt;height:203.167pt;mso-position-horizontal-relative:page;mso-position-vertical-relative:paragraph;z-index:-20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3271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6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Apellido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Paterno*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468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6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Apellido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Materno*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822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6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Nombres*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028" w:type="dxa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9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Fecha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Nacimiento*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69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nil" w:sz="6" w:space="0" w:color="auto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4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Dìa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Mes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85" w:type="dxa"/>
                        <w:gridSpan w:val="3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8"/>
                          <w:ind w:left="253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Lugar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253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Nacimiento*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31" w:type="dxa"/>
                        <w:gridSpan w:val="2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541" w:right="49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Paìs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94" w:type="dxa"/>
                        <w:gridSpan w:val="4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48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Comuna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446" w:type="dxa"/>
                        <w:gridSpan w:val="5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822" w:right="891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Provincia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9" w:type="dxa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5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Regiòn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1028" w:type="dxa"/>
                        <w:vMerge w:val=""/>
                        <w:tcBorders>
                          <w:left w:val="single" w:sz="4" w:space="0" w:color="363435"/>
                          <w:bottom w:val="nil" w:sz="6" w:space="0" w:color="auto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90" w:type="dxa"/>
                        <w:gridSpan w:val="2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941" w:type="dxa"/>
                        <w:gridSpan w:val="2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185" w:type="dxa"/>
                        <w:gridSpan w:val="3"/>
                        <w:vMerge w:val=""/>
                        <w:tcBorders>
                          <w:left w:val="single" w:sz="4" w:space="0" w:color="363435"/>
                          <w:bottom w:val="nil" w:sz="6" w:space="0" w:color="auto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431" w:type="dxa"/>
                        <w:gridSpan w:val="2"/>
                        <w:vMerge w:val=""/>
                        <w:tcBorders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594" w:type="dxa"/>
                        <w:gridSpan w:val="4"/>
                        <w:vMerge w:val=""/>
                        <w:tcBorders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2446" w:type="dxa"/>
                        <w:gridSpan w:val="5"/>
                        <w:vMerge w:val=""/>
                        <w:tcBorders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809" w:type="dxa"/>
                        <w:vMerge w:val=""/>
                        <w:tcBorders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10561" w:type="dxa"/>
                        <w:gridSpan w:val="21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3271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7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Cèdula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3"/>
                            <w:sz w:val="16"/>
                            <w:szCs w:val="16"/>
                          </w:rPr>
                          <w:t>Identidad*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792" w:type="dxa"/>
                        <w:gridSpan w:val="1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7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Domicilio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-Calle*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7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Nùmero*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4505" w:type="dxa"/>
                        <w:gridSpan w:val="10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Depto.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Nº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Block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Poblaciòn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3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illa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Comuna*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835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Provincia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Regiòn*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Casilla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1801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3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Correo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55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3"/>
                          <w:ind w:left="52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-18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elèfono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484" w:type="dxa"/>
                        <w:gridSpan w:val="9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3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E-MAIL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3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Sexo*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3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Masculino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Femenino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102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4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Nivel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Educaciòn*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4931" w:type="dxa"/>
                        <w:gridSpan w:val="11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4" w:lineRule="exact" w:line="160"/>
                          <w:ind w:left="54" w:right="-8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1=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Educaciòn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2=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Bàsica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3=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Media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Cientìf.-Humanista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4=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Media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89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Tèc-Prof.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54" w:right="-31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5=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Instituto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Profesional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6=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Universidad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Pregrado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7=_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Universidad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89"/>
                            <w:sz w:val="16"/>
                            <w:szCs w:val="16"/>
                          </w:rPr>
                          <w:t>Postgrado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68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auto" w:line="182"/>
                          <w:ind w:left="101" w:right="10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Nº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años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aprobados*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9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4"/>
                          <w:ind w:left="32" w:right="-3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Estado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Civil*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5"/>
                          <w:ind w:left="3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1=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4"/>
                            <w:szCs w:val="14"/>
                          </w:rPr>
                          <w:t>Soltero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2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3=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4"/>
                            <w:szCs w:val="14"/>
                          </w:rPr>
                          <w:t>iudo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2=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4"/>
                            <w:szCs w:val="14"/>
                          </w:rPr>
                          <w:t>Casado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4=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4"/>
                            <w:szCs w:val="14"/>
                          </w:rPr>
                          <w:t>Separado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60" w:hRule="exact"/>
                    </w:trPr>
                    <w:tc>
                      <w:tcPr>
                        <w:tcW w:w="102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2"/>
                          <w:ind w:left="97" w:right="-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Nº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Cargas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Familiares*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705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82"/>
                          <w:ind w:left="487" w:right="512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Lugar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9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8"/>
                          <w:ind w:left="360" w:right="38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9"/>
                            <w:sz w:val="16"/>
                            <w:szCs w:val="16"/>
                          </w:rPr>
                          <w:t>Suscripciòn*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11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6279" w:type="dxa"/>
                        <w:gridSpan w:val="1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2"/>
                          <w:ind w:left="91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Centro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Atenciòn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Afiliados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(CAA)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lugar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rabajo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1801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50"/>
                          <w:ind w:left="380" w:right="40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Instituciòn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9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8"/>
                          <w:ind w:left="493" w:right="51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9"/>
                            <w:sz w:val="16"/>
                            <w:szCs w:val="16"/>
                          </w:rPr>
                          <w:t>Previsiòn*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7792" w:type="dxa"/>
                        <w:gridSpan w:val="16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1003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AFP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Cuprum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1005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AFP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Habitat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1008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7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AFP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1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Provida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1032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AFP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Planvital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1033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AFP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Capital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1099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0"/>
                            <w:sz w:val="16"/>
                            <w:szCs w:val="16"/>
                          </w:rPr>
                          <w:t>Otra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5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0"/>
                            <w:sz w:val="16"/>
                            <w:szCs w:val="16"/>
                          </w:rPr>
                          <w:t>(IN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7"/>
                            <w:w w:val="9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4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0"/>
                            <w:sz w:val="16"/>
                            <w:szCs w:val="16"/>
                          </w:rPr>
                          <w:t>Dipreca,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6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Capredena,etc).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ANTECEDENTES</w:t>
      </w:r>
      <w:r>
        <w:rPr>
          <w:rFonts w:cs="Arial" w:hAnsi="Arial" w:eastAsia="Arial" w:ascii="Arial"/>
          <w:b/>
          <w:color w:val="363435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color w:val="363435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1"/>
          <w:sz w:val="18"/>
          <w:szCs w:val="18"/>
        </w:rPr>
        <w:t>AFILIADO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425" w:right="-47"/>
      </w:pPr>
      <w:r>
        <w:pict>
          <v:shape type="#_x0000_t202" style="position:absolute;margin-left:70.984pt;margin-top:9.53829pt;width:530.088pt;height:54.2063pt;mso-position-horizontal-relative:page;mso-position-vertical-relative:paragraph;z-index:-20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74" w:hRule="exact"/>
                    </w:trPr>
                    <w:tc>
                      <w:tcPr>
                        <w:tcW w:w="202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Apellido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Paterno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6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Apellido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Materno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Nombres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34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Cèdula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Identidad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"/>
                          <w:ind w:left="34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(Cuando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corresponda)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57" w:lineRule="exact" w:line="160"/>
                          <w:ind w:left="155" w:right="13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Relaciòn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3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5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8"/>
                            <w:position w:val="-1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40"/>
                          <w:ind w:left="438" w:right="41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98"/>
                            <w:sz w:val="16"/>
                            <w:szCs w:val="16"/>
                          </w:rPr>
                          <w:t>Afiliado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7"/>
                          <w:ind w:left="6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Porcentaje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2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837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88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21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44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2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02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837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88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21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44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126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608.431pt;margin-top:384.1pt;width:11pt;height:65.1665pt;mso-position-horizontal-relative:page;mso-position-vertical-relative:page;z-index:-2016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18"/>
                      <w:szCs w:val="18"/>
                    </w:rPr>
                    <w:t>Copia: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18"/>
                      <w:szCs w:val="18"/>
                    </w:rPr>
                    <w:t>Afiliado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ANTECEDENTES</w:t>
      </w:r>
      <w:r>
        <w:rPr>
          <w:rFonts w:cs="Arial" w:hAnsi="Arial" w:eastAsia="Arial" w:ascii="Arial"/>
          <w:b/>
          <w:color w:val="363435"/>
          <w:spacing w:val="1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color w:val="363435"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LOS</w:t>
      </w:r>
      <w:r>
        <w:rPr>
          <w:rFonts w:cs="Arial" w:hAnsi="Arial" w:eastAsia="Arial" w:ascii="Arial"/>
          <w:b/>
          <w:color w:val="363435"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1"/>
          <w:position w:val="-1"/>
          <w:sz w:val="18"/>
          <w:szCs w:val="18"/>
        </w:rPr>
        <w:t>BENEFICIARIOS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auto" w:line="250"/>
        <w:ind w:right="3721"/>
        <w:sectPr>
          <w:type w:val="continuous"/>
          <w:pgSz w:w="13500" w:h="16900"/>
          <w:pgMar w:top="2580" w:bottom="280" w:left="0" w:right="0"/>
          <w:cols w:num="2" w:equalWidth="off">
            <w:col w:w="5136" w:space="3420"/>
            <w:col w:w="4944"/>
          </w:cols>
        </w:sectPr>
      </w:pPr>
      <w:r>
        <w:br w:type="column"/>
      </w:r>
      <w:r>
        <w:rPr>
          <w:rFonts w:cs="Arial" w:hAnsi="Arial" w:eastAsia="Arial" w:ascii="Arial"/>
          <w:b/>
          <w:color w:val="363435"/>
          <w:spacing w:val="0"/>
          <w:w w:val="100"/>
          <w:sz w:val="16"/>
          <w:szCs w:val="16"/>
        </w:rPr>
        <w:t>FECHA</w:t>
      </w:r>
      <w:r>
        <w:rPr>
          <w:rFonts w:cs="Arial" w:hAnsi="Arial" w:eastAsia="Arial" w:ascii="Arial"/>
          <w:b/>
          <w:color w:val="363435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7"/>
          <w:sz w:val="16"/>
          <w:szCs w:val="16"/>
        </w:rPr>
        <w:t>DE</w:t>
      </w:r>
      <w:r>
        <w:rPr>
          <w:rFonts w:cs="Arial" w:hAnsi="Arial" w:eastAsia="Arial" w:ascii="Arial"/>
          <w:b/>
          <w:color w:val="36343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7"/>
          <w:sz w:val="16"/>
          <w:szCs w:val="16"/>
        </w:rPr>
        <w:t>SUSCRIPCION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auto" w:line="250"/>
        <w:ind w:left="1527" w:right="2481"/>
      </w:pPr>
      <w:r>
        <w:pict>
          <v:group style="position:absolute;margin-left:569.91pt;margin-top:63.8826pt;width:13.134pt;height:0pt;mso-position-horizontal-relative:page;mso-position-vertical-relative:paragraph;z-index:-2024" coordorigin="11398,1278" coordsize="263,0">
            <v:shape style="position:absolute;left:11398;top:1278;width:263;height:0" coordorigin="11398,1278" coordsize="263,0" path="m11661,1278l11398,1278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fallecimiento,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fondos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acumulados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seràn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pagados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al(los)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beneficiario(s)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antes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designado(s).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Si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omite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pagaràn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cònyuge,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hijos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filiaciòn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matrimonial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y/o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matrimonial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padres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filiaciòn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matrimonial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matrimonial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fallecido.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576"/>
        <w:sectPr>
          <w:type w:val="continuous"/>
          <w:pgSz w:w="13500" w:h="16900"/>
          <w:pgMar w:top="2580" w:bottom="280" w:left="0" w:right="0"/>
        </w:sectPr>
      </w:pPr>
      <w:r>
        <w:pict>
          <v:group style="position:absolute;margin-left:438.315pt;margin-top:-53.5347pt;width:13.134pt;height:0pt;mso-position-horizontal-relative:page;mso-position-vertical-relative:paragraph;z-index:-2026" coordorigin="8766,-1071" coordsize="263,0">
            <v:shape style="position:absolute;left:8766;top:-1071;width:263;height:0" coordorigin="8766,-1071" coordsize="263,0" path="m9029,-1071l8766,-1071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438.315pt;margin-top:-36.9087pt;width:13.134pt;height:0pt;mso-position-horizontal-relative:page;mso-position-vertical-relative:paragraph;z-index:-2025" coordorigin="8766,-738" coordsize="263,0">
            <v:shape style="position:absolute;left:8766;top:-738;width:263;height:0" coordorigin="8766,-738" coordsize="263,0" path="m9029,-738l8766,-738e" filled="f" stroked="t" strokeweight="0.5pt" strokecolor="#363435">
              <v:path arrowok="t"/>
            </v:shape>
            <w10:wrap type="none"/>
          </v:group>
        </w:pict>
      </w:r>
      <w:r>
        <w:pict>
          <v:shape type="#_x0000_t202" style="position:absolute;margin-left:70.984pt;margin-top:-2.68419pt;width:530.089pt;height:153.041pt;mso-position-horizontal-relative:page;mso-position-vertical-relative:paragraph;z-index:-20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3" w:hRule="exact"/>
                    </w:trPr>
                    <w:tc>
                      <w:tcPr>
                        <w:tcW w:w="8527" w:type="dxa"/>
                        <w:gridSpan w:val="9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3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Dìa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5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Mes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09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" w:lineRule="exact" w:line="160"/>
                          <w:ind w:left="33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8527" w:type="dxa"/>
                        <w:gridSpan w:val="9"/>
                        <w:vMerge w:val=""/>
                        <w:tcBorders>
                          <w:left w:val="nil" w:sz="6" w:space="0" w:color="auto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5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55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909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318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4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Nombre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Razòn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Social*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229" w:type="dxa"/>
                        <w:gridSpan w:val="6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4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RUT*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303" w:type="dxa"/>
                        <w:gridSpan w:val="4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Domicilio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Calle*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Nùmero*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000" w:type="dxa"/>
                        <w:gridSpan w:val="7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7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Depto.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Nº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Block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Poblaciòn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3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illa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3327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Comuna*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433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7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Provincia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Regiòn*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Casilla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454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Correo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3327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5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Còdigo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Postal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433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5"/>
                          <w:ind w:left="7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-18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elèfono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787" w:type="dxa"/>
                        <w:gridSpan w:val="8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5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E-MAIL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0" w:hRule="exact"/>
                    </w:trPr>
                    <w:tc>
                      <w:tcPr>
                        <w:tcW w:w="10547" w:type="dxa"/>
                        <w:gridSpan w:val="1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038" w:type="dxa"/>
                        <w:tcBorders>
                          <w:top w:val="single" w:sz="4" w:space="0" w:color="363435"/>
                          <w:left w:val="single" w:sz="4" w:space="0" w:color="363435"/>
                          <w:bottom w:val="nil" w:sz="6" w:space="0" w:color="auto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81" w:lineRule="exact" w:line="1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TIPO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7"/>
                            <w:w w:val="100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CONTR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position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3"/>
                            <w:w w:val="100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O*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7990" w:type="dxa"/>
                        <w:gridSpan w:val="11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Duraciòn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Indefinida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Plazo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Obra,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rabajo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Servicio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Determinado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5" w:hRule="exact"/>
                    </w:trPr>
                    <w:tc>
                      <w:tcPr>
                        <w:tcW w:w="10547" w:type="dxa"/>
                        <w:gridSpan w:val="13"/>
                        <w:tcBorders>
                          <w:top w:val="single" w:sz="4" w:space="0" w:color="363435"/>
                          <w:left w:val="single" w:sz="4" w:space="0" w:color="363435"/>
                          <w:bottom w:val="nil" w:sz="6" w:space="0" w:color="auto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58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5"/>
                            <w:szCs w:val="15"/>
                          </w:rPr>
                          <w:t>TIPO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5"/>
                            <w:szCs w:val="15"/>
                          </w:rPr>
                          <w:t>AFILIACION*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3990" w:type="dxa"/>
                        <w:gridSpan w:val="4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3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Opcional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                            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Obligatoria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 w:sz="6" w:space="0" w:color="auto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  <w:tc>
                      <w:tcPr>
                        <w:tcW w:w="2710" w:type="dxa"/>
                        <w:gridSpan w:val="5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3"/>
                          <w:ind w:left="215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Nº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Horas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rabajo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Semanal*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10547" w:type="dxa"/>
                        <w:gridSpan w:val="1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6"/>
          <w:szCs w:val="16"/>
        </w:rPr>
        <w:t>FECHA</w:t>
      </w:r>
      <w:r>
        <w:rPr>
          <w:rFonts w:cs="Arial" w:hAnsi="Arial" w:eastAsia="Arial" w:ascii="Arial"/>
          <w:color w:val="363435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color w:val="363435"/>
          <w:spacing w:val="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1"/>
          <w:position w:val="-1"/>
          <w:sz w:val="16"/>
          <w:szCs w:val="16"/>
        </w:rPr>
        <w:t>INICIO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3" w:lineRule="exact" w:line="200"/>
        <w:ind w:left="1425" w:right="-47"/>
      </w:pP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18"/>
          <w:szCs w:val="18"/>
        </w:rPr>
        <w:t>IDENTIFICACION</w:t>
      </w:r>
      <w:r>
        <w:rPr>
          <w:rFonts w:cs="Arial" w:hAnsi="Arial" w:eastAsia="Arial" w:ascii="Arial"/>
          <w:b/>
          <w:color w:val="363435"/>
          <w:spacing w:val="1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363435"/>
          <w:spacing w:val="0"/>
          <w:w w:val="101"/>
          <w:position w:val="-1"/>
          <w:sz w:val="18"/>
          <w:szCs w:val="18"/>
        </w:rPr>
        <w:t>EMPLEADOR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sectPr>
          <w:type w:val="continuous"/>
          <w:pgSz w:w="13500" w:h="16900"/>
          <w:pgMar w:top="2580" w:bottom="280" w:left="0" w:right="0"/>
          <w:cols w:num="2" w:equalWidth="off">
            <w:col w:w="4130" w:space="4446"/>
            <w:col w:w="4924"/>
          </w:cols>
        </w:sectPr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36343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63435"/>
          <w:spacing w:val="0"/>
          <w:w w:val="101"/>
          <w:sz w:val="16"/>
          <w:szCs w:val="16"/>
        </w:rPr>
        <w:t>LABORES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3500" w:h="16900"/>
          <w:pgMar w:top="258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2"/>
        <w:ind w:right="271"/>
      </w:pP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Declaraciòn</w:t>
      </w: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del</w:t>
      </w:r>
      <w:r>
        <w:rPr>
          <w:rFonts w:cs="Arial" w:hAnsi="Arial" w:eastAsia="Arial" w:ascii="Arial"/>
          <w:color w:val="363435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Empleado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1" w:lineRule="auto" w:line="250"/>
        <w:ind w:left="7165" w:right="-24"/>
      </w:pPr>
      <w:r>
        <w:pict>
          <v:group style="position:absolute;margin-left:261.966pt;margin-top:21.3561pt;width:5.18pt;height:0pt;mso-position-horizontal-relative:page;mso-position-vertical-relative:paragraph;z-index:-2023" coordorigin="5239,427" coordsize="104,0">
            <v:shape style="position:absolute;left:5239;top:427;width:104;height:0" coordorigin="5239,427" coordsize="104,0" path="m5343,427l5239,427e" filled="f" stroked="t" strokeweight="0.5pt" strokecolor="#363435">
              <v:path arrowok="t"/>
            </v:shape>
            <w10:wrap type="none"/>
          </v:group>
        </w:pict>
      </w:r>
      <w:r>
        <w:pict>
          <v:shape type="#_x0000_t202" style="position:absolute;margin-left:70.984pt;margin-top:-11.598pt;width:264.453pt;height:61.0023pt;mso-position-horizontal-relative:page;mso-position-vertical-relative:paragraph;z-index:-20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1" w:hRule="exact"/>
                    </w:trPr>
                    <w:tc>
                      <w:tcPr>
                        <w:tcW w:w="4108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1"/>
                          <w:ind w:left="1024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0"/>
                            <w:w w:val="107"/>
                            <w:sz w:val="16"/>
                            <w:szCs w:val="16"/>
                          </w:rPr>
                          <w:t>EXCLUSIVO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1"/>
                            <w:w w:val="10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63435"/>
                            <w:spacing w:val="0"/>
                            <w:w w:val="107"/>
                            <w:sz w:val="16"/>
                            <w:szCs w:val="16"/>
                          </w:rPr>
                          <w:t>AFC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2557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Nombre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Funcionario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26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Cèdula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Identidad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108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5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Sucursal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8"/>
                        </w:pP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Firma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-6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435"/>
                            <w:spacing w:val="0"/>
                            <w:w w:val="100"/>
                            <w:sz w:val="16"/>
                            <w:szCs w:val="16"/>
                          </w:rPr>
                          <w:t>imbre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Declaro</w:t>
      </w:r>
      <w:r>
        <w:rPr>
          <w:rFonts w:cs="Arial" w:hAnsi="Arial" w:eastAsia="Arial" w:ascii="Arial"/>
          <w:color w:val="363435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recibir</w:t>
      </w:r>
      <w:r>
        <w:rPr>
          <w:rFonts w:cs="Arial" w:hAnsi="Arial" w:eastAsia="Arial" w:ascii="Arial"/>
          <w:color w:val="363435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copia</w:t>
      </w:r>
      <w:r>
        <w:rPr>
          <w:rFonts w:cs="Arial" w:hAnsi="Arial" w:eastAsia="Arial" w:ascii="Arial"/>
          <w:color w:val="363435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del</w:t>
      </w:r>
      <w:r>
        <w:rPr>
          <w:rFonts w:cs="Arial" w:hAnsi="Arial" w:eastAsia="Arial" w:ascii="Arial"/>
          <w:color w:val="363435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formulario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afiliaciòn</w:t>
      </w:r>
      <w:r>
        <w:rPr>
          <w:rFonts w:cs="Arial" w:hAnsi="Arial" w:eastAsia="Arial" w:ascii="Arial"/>
          <w:color w:val="363435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del</w:t>
      </w:r>
      <w:r>
        <w:rPr>
          <w:rFonts w:cs="Arial" w:hAnsi="Arial" w:eastAsia="Arial" w:ascii="Arial"/>
          <w:color w:val="363435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trabajador</w:t>
      </w:r>
      <w:r>
        <w:rPr>
          <w:rFonts w:cs="Arial" w:hAnsi="Arial" w:eastAsia="Arial" w:ascii="Arial"/>
          <w:color w:val="363435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seguro</w:t>
      </w:r>
      <w:r>
        <w:rPr>
          <w:rFonts w:cs="Arial" w:hAnsi="Arial" w:eastAsia="Arial" w:ascii="Arial"/>
          <w:color w:val="363435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cesantìa.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272"/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Declaraciòn</w:t>
      </w: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del</w:t>
      </w:r>
      <w:r>
        <w:rPr>
          <w:rFonts w:cs="Arial" w:hAnsi="Arial" w:eastAsia="Arial" w:ascii="Arial"/>
          <w:color w:val="363435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7"/>
          <w:sz w:val="14"/>
          <w:szCs w:val="14"/>
        </w:rPr>
        <w:t>Afiliado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1" w:lineRule="auto" w:line="250"/>
        <w:ind w:right="1608"/>
        <w:sectPr>
          <w:type w:val="continuous"/>
          <w:pgSz w:w="13500" w:h="16900"/>
          <w:pgMar w:top="2580" w:bottom="280" w:left="0" w:right="0"/>
          <w:cols w:num="2" w:equalWidth="off">
            <w:col w:w="9303" w:space="407"/>
            <w:col w:w="3790"/>
          </w:cols>
        </w:sectPr>
      </w:pP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Declaro</w:t>
      </w:r>
      <w:r>
        <w:rPr>
          <w:rFonts w:cs="Arial" w:hAnsi="Arial" w:eastAsia="Arial" w:ascii="Arial"/>
          <w:color w:val="363435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que</w:t>
      </w:r>
      <w:r>
        <w:rPr>
          <w:rFonts w:cs="Arial" w:hAnsi="Arial" w:eastAsia="Arial" w:ascii="Arial"/>
          <w:color w:val="363435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color w:val="363435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datos</w:t>
      </w:r>
      <w:r>
        <w:rPr>
          <w:rFonts w:cs="Arial" w:hAnsi="Arial" w:eastAsia="Arial" w:ascii="Arial"/>
          <w:color w:val="363435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consignados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en</w:t>
      </w:r>
      <w:r>
        <w:rPr>
          <w:rFonts w:cs="Arial" w:hAnsi="Arial" w:eastAsia="Arial" w:ascii="Arial"/>
          <w:color w:val="363435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esta</w:t>
      </w:r>
      <w:r>
        <w:rPr>
          <w:rFonts w:cs="Arial" w:hAnsi="Arial" w:eastAsia="Arial" w:ascii="Arial"/>
          <w:color w:val="363435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solicitud</w:t>
      </w:r>
      <w:r>
        <w:rPr>
          <w:rFonts w:cs="Arial" w:hAnsi="Arial" w:eastAsia="Arial" w:ascii="Arial"/>
          <w:color w:val="363435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son</w:t>
      </w:r>
      <w:r>
        <w:rPr>
          <w:rFonts w:cs="Arial" w:hAnsi="Arial" w:eastAsia="Arial" w:ascii="Arial"/>
          <w:color w:val="363435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verdaderos.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3500" w:h="16900"/>
          <w:pgMar w:top="2580" w:bottom="280" w:left="0" w:right="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2"/>
      </w:pP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Firma</w:t>
      </w:r>
      <w:r>
        <w:rPr>
          <w:rFonts w:cs="Arial" w:hAnsi="Arial" w:eastAsia="Arial" w:ascii="Arial"/>
          <w:color w:val="363435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63435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imbre</w:t>
      </w:r>
      <w:r>
        <w:rPr>
          <w:rFonts w:cs="Arial" w:hAnsi="Arial" w:eastAsia="Arial" w:ascii="Arial"/>
          <w:color w:val="363435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Empleador</w:t>
      </w:r>
      <w:r>
        <w:rPr>
          <w:rFonts w:cs="Arial" w:hAnsi="Arial" w:eastAsia="Arial" w:ascii="Arial"/>
          <w:color w:val="363435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98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7"/>
        <w:ind w:right="230"/>
      </w:pPr>
      <w:r>
        <w:pict>
          <v:group style="position:absolute;margin-left:354.016pt;margin-top:-84.5038pt;width:119pt;height:94.803pt;mso-position-horizontal-relative:page;mso-position-vertical-relative:paragraph;z-index:-2028" coordorigin="7080,-1690" coordsize="2380,1896">
            <v:group style="position:absolute;left:7085;top:-1414;width:2370;height:0" coordorigin="7085,-1414" coordsize="2370,0">
              <v:shape style="position:absolute;left:7085;top:-1414;width:2370;height:0" coordorigin="7085,-1414" coordsize="2370,0" path="m7085,-1414l9455,-1414e" filled="f" stroked="t" strokeweight="0.5pt" strokecolor="#363435">
                <v:path arrowok="t"/>
              </v:shape>
              <v:group style="position:absolute;left:7085;top:-1685;width:2370;height:1886" coordorigin="7085,-1685" coordsize="2370,1886">
                <v:shape style="position:absolute;left:7085;top:-1685;width:2370;height:1886" coordorigin="7085,-1685" coordsize="2370,1886" path="m9455,201l7085,201,7085,-1685,9455,-1685,9455,201xe" filled="f" stroked="t" strokeweight="0.5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98"/>
          <w:sz w:val="14"/>
          <w:szCs w:val="14"/>
        </w:rPr>
        <w:t>Representante</w:t>
      </w:r>
      <w:r>
        <w:rPr>
          <w:rFonts w:cs="Arial" w:hAnsi="Arial" w:eastAsia="Arial" w:ascii="Arial"/>
          <w:color w:val="363435"/>
          <w:spacing w:val="1"/>
          <w:w w:val="98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98"/>
          <w:sz w:val="14"/>
          <w:szCs w:val="14"/>
        </w:rPr>
        <w:t>Legal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pict>
          <v:group style="position:absolute;margin-left:481.26pt;margin-top:-80.0518pt;width:119pt;height:94.803pt;mso-position-horizontal-relative:page;mso-position-vertical-relative:paragraph;z-index:-2022" coordorigin="9625,-1601" coordsize="2380,1896">
            <v:group style="position:absolute;left:9630;top:-1325;width:2370;height:0" coordorigin="9630,-1325" coordsize="2370,0">
              <v:shape style="position:absolute;left:9630;top:-1325;width:2370;height:0" coordorigin="9630,-1325" coordsize="2370,0" path="m9630,-1325l12000,-1325e" filled="f" stroked="t" strokeweight="0.5pt" strokecolor="#363435">
                <v:path arrowok="t"/>
              </v:shape>
              <v:group style="position:absolute;left:9630;top:-1596;width:2370;height:1886" coordorigin="9630,-1596" coordsize="2370,1886">
                <v:shape style="position:absolute;left:9630;top:-1596;width:2370;height:1886" coordorigin="9630,-1596" coordsize="2370,1886" path="m12000,290l9630,290,9630,-1596,12000,-1596,12000,290xe" filled="f" stroked="t" strokeweight="0.5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Firma</w:t>
      </w:r>
      <w:r>
        <w:rPr>
          <w:rFonts w:cs="Arial" w:hAnsi="Arial" w:eastAsia="Arial" w:ascii="Arial"/>
          <w:color w:val="363435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del</w:t>
      </w:r>
      <w:r>
        <w:rPr>
          <w:rFonts w:cs="Arial" w:hAnsi="Arial" w:eastAsia="Arial" w:ascii="Arial"/>
          <w:color w:val="363435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4"/>
          <w:szCs w:val="14"/>
        </w:rPr>
        <w:t>Afiliado*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sectPr>
      <w:type w:val="continuous"/>
      <w:pgSz w:w="13500" w:h="16900"/>
      <w:pgMar w:top="2580" w:bottom="280" w:left="0" w:right="0"/>
      <w:cols w:num="2" w:equalWidth="off">
        <w:col w:w="9055" w:space="1160"/>
        <w:col w:w="3285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2.669pt;margin-top:817.866pt;width:0pt;height:27pt;mso-position-horizontal-relative:page;mso-position-vertical-relative:page;z-index:-2017" coordorigin="653,16357" coordsize="0,540">
          <v:shape style="position:absolute;left:653;top:16357;width:0;height:540" coordorigin="653,16357" coordsize="0,540" path="m653,16357l653,1689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642.119pt;margin-top:817.866pt;width:0pt;height:27pt;mso-position-horizontal-relative:page;mso-position-vertical-relative:page;z-index:-2016" coordorigin="12842,16357" coordsize="0,540">
          <v:shape style="position:absolute;left:12842;top:16357;width:0;height:540" coordorigin="12842,16357" coordsize="0,540" path="m12842,16357l12842,1689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812.196pt;width:27pt;height:0pt;mso-position-horizontal-relative:page;mso-position-vertical-relative:page;z-index:-2015" coordorigin="0,16244" coordsize="540,0">
          <v:shape style="position:absolute;left:0;top:16244;width:540;height:0" coordorigin="0,16244" coordsize="540,0" path="m540,16244l0,16244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647.788pt;margin-top:812.196pt;width:27pt;height:0pt;mso-position-horizontal-relative:page;mso-position-vertical-relative:page;z-index:-2014" coordorigin="12956,16244" coordsize="540,0">
          <v:shape style="position:absolute;left:12956;top:16244;width:540;height:0" coordorigin="12956,16244" coordsize="540,0" path="m12956,16244l13496,16244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72.8828pt;margin-top:743.016pt;width:526.306pt;height:52.0156pt;mso-position-horizontal-relative:page;mso-position-vertical-relative:page;z-index:-20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spacing w:lineRule="exact" w:line="180"/>
                  <w:ind w:left="20" w:right="9423"/>
                </w:pPr>
                <w:r>
                  <w:rPr>
                    <w:rFonts w:cs="Arial" w:hAnsi="Arial" w:eastAsia="Arial" w:ascii="Arial"/>
                    <w:b/>
                    <w:color w:val="363435"/>
                    <w:w w:val="96"/>
                    <w:sz w:val="16"/>
                    <w:szCs w:val="16"/>
                  </w:rPr>
                  <w:t>IMPOR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-11"/>
                    <w:w w:val="96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96"/>
                    <w:sz w:val="16"/>
                    <w:szCs w:val="16"/>
                  </w:rPr>
                  <w:t>ANTE: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spacing w:before="16" w:lineRule="exact" w:line="180"/>
                  <w:ind w:left="20" w:right="18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Arial" w:hAnsi="Arial" w:eastAsia="Arial" w:ascii="Arial"/>
                    <w:color w:val="363435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ORIGINAL</w:t>
                </w:r>
                <w:r>
                  <w:rPr>
                    <w:rFonts w:cs="Arial" w:hAnsi="Arial" w:eastAsia="Arial" w:ascii="Arial"/>
                    <w:color w:val="363435"/>
                    <w:spacing w:val="4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color w:val="363435"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6"/>
                    <w:sz w:val="16"/>
                    <w:szCs w:val="16"/>
                  </w:rPr>
                  <w:t>FORMULARIO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6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SE</w:t>
                </w:r>
                <w:r>
                  <w:rPr>
                    <w:rFonts w:cs="Arial" w:hAnsi="Arial" w:eastAsia="Arial" w:ascii="Arial"/>
                    <w:color w:val="363435"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DEBE</w:t>
                </w:r>
                <w:r>
                  <w:rPr>
                    <w:rFonts w:cs="Arial" w:hAnsi="Arial" w:eastAsia="Arial" w:ascii="Arial"/>
                    <w:color w:val="363435"/>
                    <w:spacing w:val="1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ADJUN</w:t>
                </w:r>
                <w:r>
                  <w:rPr>
                    <w:rFonts w:cs="Arial" w:hAnsi="Arial" w:eastAsia="Arial" w:ascii="Arial"/>
                    <w:color w:val="363435"/>
                    <w:spacing w:val="-1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AR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6"/>
                    <w:sz w:val="16"/>
                    <w:szCs w:val="16"/>
                  </w:rPr>
                  <w:t>FO</w:t>
                </w:r>
                <w:r>
                  <w:rPr>
                    <w:rFonts w:cs="Arial" w:hAnsi="Arial" w:eastAsia="Arial" w:ascii="Arial"/>
                    <w:color w:val="363435"/>
                    <w:spacing w:val="-3"/>
                    <w:w w:val="106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6"/>
                    <w:sz w:val="16"/>
                    <w:szCs w:val="16"/>
                  </w:rPr>
                  <w:t>OCOPIA</w:t>
                </w:r>
                <w:r>
                  <w:rPr>
                    <w:rFonts w:cs="Arial" w:hAnsi="Arial" w:eastAsia="Arial" w:ascii="Arial"/>
                    <w:color w:val="363435"/>
                    <w:spacing w:val="-8"/>
                    <w:w w:val="106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63435"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color w:val="363435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CEDULA</w:t>
                </w:r>
                <w:r>
                  <w:rPr>
                    <w:rFonts w:cs="Arial" w:hAnsi="Arial" w:eastAsia="Arial" w:ascii="Arial"/>
                    <w:color w:val="363435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63435"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IDENTIDAD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VIGENTE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color w:val="363435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AMBOS</w:t>
                </w:r>
                <w:r>
                  <w:rPr>
                    <w:rFonts w:cs="Arial" w:hAnsi="Arial" w:eastAsia="Arial" w:ascii="Arial"/>
                    <w:color w:val="363435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6"/>
                    <w:sz w:val="16"/>
                    <w:szCs w:val="16"/>
                  </w:rPr>
                  <w:t>LADOS.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spacing w:lineRule="exact" w:line="160"/>
                  <w:ind w:left="20" w:right="-8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color w:val="363435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EL(LA)</w:t>
                </w:r>
                <w:r>
                  <w:rPr>
                    <w:rFonts w:cs="Arial" w:hAnsi="Arial" w:eastAsia="Arial" w:ascii="Arial"/>
                    <w:color w:val="363435"/>
                    <w:spacing w:val="4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TRABAJADOR(A)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NO</w:t>
                </w:r>
                <w:r>
                  <w:rPr>
                    <w:rFonts w:cs="Arial" w:hAnsi="Arial" w:eastAsia="Arial" w:ascii="Arial"/>
                    <w:color w:val="363435"/>
                    <w:spacing w:val="2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CORRESPONDA</w:t>
                </w:r>
                <w:r>
                  <w:rPr>
                    <w:rFonts w:cs="Arial" w:hAnsi="Arial" w:eastAsia="Arial" w:ascii="Arial"/>
                    <w:color w:val="363435"/>
                    <w:spacing w:val="-19"/>
                    <w:w w:val="10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63435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UN(A)</w:t>
                </w:r>
                <w:r>
                  <w:rPr>
                    <w:rFonts w:cs="Arial" w:hAnsi="Arial" w:eastAsia="Arial" w:ascii="Arial"/>
                    <w:color w:val="363435"/>
                    <w:spacing w:val="3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TRABAJADOR(A)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63435"/>
                    <w:spacing w:val="2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CASA</w:t>
                </w:r>
                <w:r>
                  <w:rPr>
                    <w:rFonts w:cs="Arial" w:hAnsi="Arial" w:eastAsia="Arial" w:ascii="Arial"/>
                    <w:color w:val="363435"/>
                    <w:spacing w:val="2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8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63435"/>
                    <w:spacing w:val="-3"/>
                    <w:w w:val="108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TICULAR;</w:t>
                </w:r>
                <w:r>
                  <w:rPr>
                    <w:rFonts w:cs="Arial" w:hAnsi="Arial" w:eastAsia="Arial" w:ascii="Arial"/>
                    <w:color w:val="363435"/>
                    <w:spacing w:val="2"/>
                    <w:w w:val="10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color w:val="363435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NO</w:t>
                </w:r>
                <w:r>
                  <w:rPr>
                    <w:rFonts w:cs="Arial" w:hAnsi="Arial" w:eastAsia="Arial" w:ascii="Arial"/>
                    <w:color w:val="363435"/>
                    <w:spacing w:val="2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ESTE</w:t>
                </w:r>
                <w:r>
                  <w:rPr>
                    <w:rFonts w:cs="Arial" w:hAnsi="Arial" w:eastAsia="Arial" w:ascii="Arial"/>
                    <w:color w:val="363435"/>
                    <w:spacing w:val="3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SUJE</w:t>
                </w:r>
                <w:r>
                  <w:rPr>
                    <w:rFonts w:cs="Arial" w:hAnsi="Arial" w:eastAsia="Arial" w:ascii="Arial"/>
                    <w:color w:val="363435"/>
                    <w:spacing w:val="-3"/>
                    <w:w w:val="108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O(A)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63435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CONTR</w:t>
                </w:r>
                <w:r>
                  <w:rPr>
                    <w:rFonts w:cs="Arial" w:hAnsi="Arial" w:eastAsia="Arial" w:ascii="Arial"/>
                    <w:color w:val="363435"/>
                    <w:spacing w:val="-14"/>
                    <w:w w:val="108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63435"/>
                    <w:spacing w:val="-3"/>
                    <w:w w:val="108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63435"/>
                    <w:spacing w:val="1"/>
                    <w:w w:val="10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63435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APRENDIZAJE;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color w:val="363435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NO</w:t>
                </w:r>
                <w:r>
                  <w:rPr>
                    <w:rFonts w:cs="Arial" w:hAnsi="Arial" w:eastAsia="Arial" w:ascii="Arial"/>
                    <w:color w:val="363435"/>
                    <w:spacing w:val="2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SEA</w:t>
                </w:r>
                <w:r>
                  <w:rPr>
                    <w:rFonts w:cs="Arial" w:hAnsi="Arial" w:eastAsia="Arial" w:ascii="Arial"/>
                    <w:color w:val="363435"/>
                    <w:spacing w:val="1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MENOR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63435"/>
                    <w:spacing w:val="2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18</w:t>
                </w:r>
                <w:r>
                  <w:rPr>
                    <w:rFonts w:cs="Arial" w:hAnsi="Arial" w:eastAsia="Arial" w:ascii="Arial"/>
                    <w:color w:val="363435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AÑOS;</w:t>
                </w:r>
                <w:r>
                  <w:rPr>
                    <w:rFonts w:cs="Arial" w:hAnsi="Arial" w:eastAsia="Arial" w:ascii="Arial"/>
                    <w:color w:val="363435"/>
                    <w:spacing w:val="4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NI</w:t>
                </w:r>
                <w:r>
                  <w:rPr>
                    <w:rFonts w:cs="Arial" w:hAnsi="Arial" w:eastAsia="Arial" w:ascii="Arial"/>
                    <w:color w:val="363435"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PENSIONADO(A),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363435"/>
                    <w:spacing w:val="-13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VO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color w:val="363435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color w:val="363435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PENSION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SE</w:t>
                </w:r>
                <w:r>
                  <w:rPr>
                    <w:rFonts w:cs="Arial" w:hAnsi="Arial" w:eastAsia="Arial" w:ascii="Arial"/>
                    <w:color w:val="363435"/>
                    <w:spacing w:val="2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HUBIERE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63435"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ORGADO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POR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cs="Arial" w:hAnsi="Arial" w:eastAsia="Arial" w:ascii="Arial"/>
                    <w:color w:val="363435"/>
                    <w:spacing w:val="-12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ALIDEZ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-1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ARCIAL.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spacing w:lineRule="exact" w:line="160"/>
                  <w:ind w:left="20" w:right="7536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OTRAS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INDICACIONES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Arial" w:hAnsi="Arial" w:eastAsia="Arial" w:ascii="Arial"/>
                    <w:color w:val="363435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REVERSO.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2.669pt;margin-top:0.0003pt;width:0pt;height:27pt;mso-position-horizontal-relative:page;mso-position-vertical-relative:page;z-index:-2041" coordorigin="653,0" coordsize="0,540">
          <v:shape style="position:absolute;left:653;top:0;width:0;height:540" coordorigin="653,0" coordsize="0,540" path="m653,540l653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642.119pt;margin-top:0.0003pt;width:0pt;height:27pt;mso-position-horizontal-relative:page;mso-position-vertical-relative:page;z-index:-2040" coordorigin="12842,0" coordsize="0,540">
          <v:shape style="position:absolute;left:12842;top:0;width:0;height:540" coordorigin="12842,0" coordsize="0,540" path="m12842,540l12842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32.6693pt;width:27pt;height:0pt;mso-position-horizontal-relative:page;mso-position-vertical-relative:page;z-index:-2039" coordorigin="0,653" coordsize="540,0">
          <v:shape style="position:absolute;left:0;top:653;width:540;height:0" coordorigin="0,653" coordsize="540,0" path="m540,653l0,653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647.788pt;margin-top:32.6693pt;width:27pt;height:0pt;mso-position-horizontal-relative:page;mso-position-vertical-relative:page;z-index:-2038" coordorigin="12956,653" coordsize="540,0">
          <v:shape style="position:absolute;left:12956;top:653;width:540;height:0" coordorigin="12956,653" coordsize="540,0" path="m12956,653l13496,653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135.42pt;margin-top:54.1635pt;width:25.903pt;height:34.931pt;mso-position-horizontal-relative:page;mso-position-vertical-relative:page;z-index:-2037" coordorigin="2708,1083" coordsize="518,699">
          <v:shape style="position:absolute;left:2708;top:1083;width:518;height:699" coordorigin="2708,1083" coordsize="518,699" path="m2731,1582l2742,1608,2750,1627,2760,1645,2771,1661,2783,1677,2795,1691,2810,1705,2825,1718,2841,1730,2858,1741,2876,1750,2895,1759,2922,1768,2941,1773,2961,1777,2981,1780,3002,1781,3023,1782,3039,1782,3060,1781,3079,1779,3098,1777,3122,1773,3141,1770,3159,1765,3185,1758,3202,1751,3222,1743,3226,1739,3202,1662,3197,1665,3181,1671,3162,1679,3139,1686,3115,1692,3097,1696,3076,1698,3055,1699,3032,1700,3010,1699,2989,1697,2970,1693,2951,1687,2934,1681,2908,1666,2892,1655,2877,1641,2864,1626,2845,1599,2836,1581,2828,1562,2822,1542,2815,1514,2812,1495,2810,1475,2808,1454,2808,1432,2808,1419,2809,1398,2811,1378,2814,1358,2819,1339,2824,1321,2838,1286,2847,1268,2858,1252,2870,1237,2891,1215,2906,1203,2924,1193,2942,1184,2976,1172,2996,1168,3016,1166,3037,1165,3047,1165,3067,1167,3087,1170,3114,1175,3132,1181,3159,1190,3180,1199,3195,1207,3222,1130,3200,1118,3181,1110,3160,1103,3143,1098,3124,1093,3103,1089,3070,1085,3049,1084,3028,1083,3022,1083,3001,1084,2981,1086,2961,1090,2942,1094,2923,1100,2904,1106,2884,1115,2866,1125,2849,1135,2833,1147,2818,1160,2803,1174,2784,1195,2772,1211,2762,1228,2751,1245,2742,1264,2734,1283,2724,1311,2720,1330,2716,1349,2712,1369,2710,1389,2709,1411,2708,1432,2709,1444,2709,1466,2711,1487,2713,1507,2717,1527,2721,1546,2725,1564,2731,1582xe" filled="t" fillcolor="#5F6062" stroked="f">
            <v:path arrowok="t"/>
            <v:fill/>
          </v:shape>
          <w10:wrap type="none"/>
        </v:group>
      </w:pict>
    </w:r>
    <w:r>
      <w:pict>
        <v:group style="position:absolute;margin-left:165.678pt;margin-top:54.1196pt;width:36.7156pt;height:12.574pt;mso-position-horizontal-relative:page;mso-position-vertical-relative:page;z-index:-2036" coordorigin="3314,1082" coordsize="734,251">
          <v:group style="position:absolute;left:3801;top:1087;width:241;height:241" coordorigin="3801,1087" coordsize="241,241">
            <v:shape style="position:absolute;left:3801;top:1087;width:241;height:241" coordorigin="3801,1087" coordsize="241,241" path="m3801,1208l3802,1221,3806,1243,3815,1263,3826,1282,3841,1298,3858,1311,3878,1321,3899,1327,3922,1329,3935,1328,3957,1324,3977,1316,3996,1304,4012,1289,4025,1272,4034,1252,4041,1231,4043,1208,4042,1196,4038,1174,4030,1153,4018,1135,4003,1119,3986,1106,3966,1096,3945,1090,3922,1087,3910,1088,3888,1092,3867,1101,3849,1112,3833,1127,3820,1144,3810,1164,3804,1185,3801,1208xe" filled="t" fillcolor="#54C7E3" stroked="f">
              <v:path arrowok="t"/>
              <v:fill/>
            </v:shape>
            <v:group style="position:absolute;left:3560;top:1087;width:241;height:241" coordorigin="3560,1087" coordsize="241,241">
              <v:shape style="position:absolute;left:3560;top:1087;width:241;height:241" coordorigin="3560,1087" coordsize="241,241" path="m3560,1208l3561,1221,3565,1243,3573,1263,3585,1282,3600,1298,3617,1311,3636,1320,3658,1327,3681,1329,3693,1328,3715,1324,3736,1316,3754,1304,3770,1289,3783,1272,3793,1252,3799,1231,3801,1208,3801,1196,3796,1174,3788,1153,3777,1135,3762,1119,3745,1106,3725,1096,3704,1090,3681,1087,3668,1088,3646,1092,3626,1101,3607,1112,3591,1127,3578,1144,3568,1164,3562,1185,3560,1208xe" filled="t" fillcolor="#2862AC" stroked="f">
                <v:path arrowok="t"/>
                <v:fill/>
              </v:shape>
              <v:group style="position:absolute;left:3319;top:1087;width:241;height:241" coordorigin="3319,1087" coordsize="241,241">
                <v:shape style="position:absolute;left:3319;top:1087;width:241;height:241" coordorigin="3319,1087" coordsize="241,241" path="m3319,1208l3319,1221,3324,1243,3332,1263,3343,1282,3358,1298,3375,1311,3395,1320,3416,1327,3439,1329,3452,1328,3474,1324,3494,1316,3513,1304,3529,1289,3542,1272,3552,1252,3558,1231,3560,1208,3559,1196,3555,1174,3547,1153,3535,1135,3520,1119,3503,1106,3483,1096,3462,1090,3439,1087,3427,1088,3405,1092,3384,1101,3366,1112,3350,1127,3337,1144,3327,1164,3321,1185,3319,1208xe" filled="t" fillcolor="#54C7E3" stroked="f">
                  <v:path arrowok="t"/>
                  <v:fill/>
                </v:shape>
              </v:group>
            </v:group>
          </v:group>
          <w10:wrap type="none"/>
        </v:group>
      </w:pict>
    </w:r>
    <w:r>
      <w:pict>
        <v:group style="position:absolute;margin-left:111.497pt;margin-top:54.9353pt;width:20.163pt;height:33.438pt;mso-position-horizontal-relative:page;mso-position-vertical-relative:page;z-index:-2035" coordorigin="2230,1099" coordsize="403,669">
          <v:shape style="position:absolute;left:2230;top:1099;width:403;height:669" coordorigin="2230,1099" coordsize="403,669" path="m2324,1179l2633,1179,2633,1099,2230,1099,2230,1767,2324,1767,2324,1460,2598,1460,2598,1380,2324,1380,2324,1179xe" filled="t" fillcolor="#5F6062" stroked="f">
            <v:path arrowok="t"/>
            <v:fill/>
          </v:shape>
          <w10:wrap type="none"/>
        </v:group>
      </w:pict>
    </w:r>
    <w:r>
      <w:pict>
        <v:group style="position:absolute;margin-left:75.7495pt;margin-top:62.2454pt;width:10.1874pt;height:21.037pt;mso-position-horizontal-relative:page;mso-position-vertical-relative:page;z-index:-2034" coordorigin="1515,1245" coordsize="204,421">
          <v:shape style="position:absolute;left:1515;top:1245;width:204;height:421" coordorigin="1515,1245" coordsize="204,421" path="m1700,1519l1705,1506,1712,1487,1719,1468,1718,1245,1715,1252,1707,1269,1700,1519xe" filled="t" fillcolor="#5F6062" stroked="f">
            <v:path arrowok="t"/>
            <v:fill/>
          </v:shape>
          <v:shape style="position:absolute;left:1515;top:1245;width:204;height:421" coordorigin="1515,1245" coordsize="204,421" path="m2139,1767l2128,1738,2114,1699,2100,1661,2087,1624,2073,1588,2066,1567,2051,1529,2036,1491,2022,1454,2008,1417,1998,1392,1982,1354,1967,1317,1952,1281,1937,1245,1920,1208,1904,1171,1887,1135,1870,1099,1784,1099,1767,1135,1750,1172,1734,1208,1718,1245,1719,1468,1726,1449,1733,1431,1740,1412,1747,1393,1754,1375,1761,1357,1770,1334,1777,1315,1785,1296,1793,1278,1800,1260,1808,1241,1816,1224,1825,1206,1826,1209,1834,1227,1842,1245,1850,1263,1858,1281,1865,1300,1873,1319,1880,1338,1888,1357,1893,1369,1900,1388,1907,1406,1914,1425,1921,1443,1928,1462,1935,1481,1942,1500,1949,1519,1700,1519,1707,1269,1700,1287,1692,1306,1684,1324,1677,1343,1669,1361,1661,1380,1654,1400,1645,1421,1638,1439,1631,1457,1624,1475,1617,1494,1609,1513,1602,1532,1595,1551,1587,1571,1578,1597,1571,1614,1564,1633,1558,1651,1551,1670,1544,1689,1537,1708,1530,1727,1522,1747,1515,1767,1612,1767,1673,1597,1976,1597,1980,1607,1986,1626,1993,1645,2000,1663,2006,1682,2010,1692,2016,1711,2023,1729,2030,1748,2037,1767,2139,1767xe" filled="t" fillcolor="#5F6062" stroked="f">
            <v:path arrowok="t"/>
            <v:fill/>
          </v:shape>
          <w10:wrap type="none"/>
        </v:group>
      </w:pict>
    </w:r>
    <w:r>
      <w:pict>
        <v:group style="position:absolute;margin-left:165.992pt;margin-top:74.8331pt;width:36.2537pt;height:13.967pt;mso-position-horizontal-relative:page;mso-position-vertical-relative:page;z-index:-2033" coordorigin="3320,1497" coordsize="725,279">
          <v:group style="position:absolute;left:3325;top:1525;width:183;height:247" coordorigin="3325,1525" coordsize="183,247">
            <v:shape style="position:absolute;left:3325;top:1525;width:183;height:247" coordorigin="3325,1525" coordsize="183,247" path="m3373,1544l3358,1557,3343,1576,3334,1595,3330,1607,3326,1627,3325,1648,3325,1662,3328,1682,3333,1700,3344,1724,3355,1739,3373,1753,3391,1763,3415,1769,3436,1771,3445,1771,3454,1770,3462,1769,3470,1768,3478,1767,3484,1765,3490,1764,3495,1762,3499,1760,3503,1759,3508,1756,3499,1729,3494,1731,3487,1734,3477,1737,3467,1741,3454,1742,3426,1742,3414,1740,3404,1735,3394,1731,3386,1724,3380,1716,3373,1708,3368,1698,3365,1686,3362,1675,3360,1662,3360,1633,3362,1620,3365,1608,3369,1597,3375,1587,3382,1579,3389,1570,3397,1564,3407,1560,3417,1556,3428,1553,3447,1553,3453,1554,3458,1555,3464,1556,3470,1557,3474,1559,3479,1560,3484,1562,3491,1565,3496,1568,3506,1541,3502,1539,3495,1535,3490,1533,3484,1531,3479,1530,3472,1528,3464,1526,3456,1525,3447,1525,3433,1525,3413,1527,3394,1533,3391,1534,3373,1544xe" filled="t" fillcolor="#5F6062" stroked="f">
              <v:path arrowok="t"/>
              <v:fill/>
            </v:shape>
            <v:group style="position:absolute;left:3538;top:1502;width:143;height:264" coordorigin="3538,1502" coordsize="143,264">
              <v:shape style="position:absolute;left:3538;top:1502;width:143;height:264" coordorigin="3538,1502" coordsize="143,264" path="m3538,1507l3538,1766,3570,1766,3570,1619,3573,1618,3578,1616,3584,1615,3591,1614,3598,1613,3605,1613,3613,1613,3620,1614,3626,1616,3632,1618,3636,1622,3640,1627,3643,1631,3646,1638,3647,1645,3649,1653,3649,1662,3649,1766,3681,1766,3681,1654,3680,1644,3678,1634,3675,1624,3671,1615,3666,1608,3660,1601,3653,1595,3643,1591,3634,1587,3623,1585,3602,1585,3595,1586,3589,1587,3582,1588,3576,1590,3570,1592,3570,1502,3538,1507xe" filled="t" fillcolor="#5F6062" stroked="f">
                <v:path arrowok="t"/>
                <v:fill/>
              </v:shape>
              <v:group style="position:absolute;left:3722;top:1515;width:41;height:251" coordorigin="3722,1515" coordsize="41,251">
                <v:shape style="position:absolute;left:3722;top:1515;width:41;height:251" coordorigin="3722,1515" coordsize="41,251" path="m3763,1536l3763,1530,3761,1525,3753,1517,3748,1515,3737,1515,3732,1517,3728,1521,3724,1525,3722,1530,3722,1542,3724,1548,3728,1551,3732,1555,3737,1557,3748,1557,3753,1555,3761,1548,3763,1542,3763,1536xe" filled="t" fillcolor="#5F6062" stroked="f">
                  <v:path arrowok="t"/>
                  <v:fill/>
                </v:shape>
                <v:shape style="position:absolute;left:3722;top:1515;width:41;height:251" coordorigin="3722,1515" coordsize="41,251" path="m3727,1589l3727,1766,3759,1766,3759,1589,3727,1589xe" filled="t" fillcolor="#5F6062" stroked="f">
                  <v:path arrowok="t"/>
                  <v:fill/>
                </v:shape>
                <v:group style="position:absolute;left:3807;top:1502;width:58;height:268" coordorigin="3807,1502" coordsize="58,268">
                  <v:shape style="position:absolute;left:3807;top:1502;width:58;height:268" coordorigin="3807,1502" coordsize="58,268" path="m3861,1769l3865,1743,3860,1742,3856,1741,3844,1736,3839,1724,3839,1720,3839,1502,3807,1507,3807,1736,3811,1749,3819,1757,3821,1758,3837,1766,3861,1769xe" filled="t" fillcolor="#5F6062" stroked="f">
                    <v:path arrowok="t"/>
                    <v:fill/>
                  </v:shape>
                  <v:group style="position:absolute;left:3885;top:1584;width:155;height:186" coordorigin="3885,1584" coordsize="155,186">
                    <v:shape style="position:absolute;left:3885;top:1584;width:155;height:186" coordorigin="3885,1584" coordsize="155,186" path="m4040,1675l4039,1662,4036,1640,4030,1621,4021,1607,4007,1595,3988,1587,3966,1584,3956,1584,3946,1586,3936,1590,3928,1631,3932,1627,3936,1622,3941,1618,3946,1616,3952,1613,3958,1611,3979,1611,3989,1616,3996,1625,4004,1634,4007,1646,4007,1660,3919,1660,3918,1686,4040,1686,4040,1680,4040,1675xe" filled="t" fillcolor="#5F6062" stroked="f">
                      <v:path arrowok="t"/>
                      <v:fill/>
                    </v:shape>
                    <v:shape style="position:absolute;left:3885;top:1584;width:155;height:186" coordorigin="3885,1584" coordsize="155,186" path="m3926,1594l3918,1600,3910,1608,3903,1615,3897,1625,3892,1637,3892,1638,3887,1656,3885,1678,3885,1691,3887,1704,3891,1715,3894,1726,3900,1736,3907,1744,3914,1752,3923,1758,3935,1763,3953,1768,3975,1770,3987,1770,3998,1769,4007,1767,4017,1764,4024,1762,4028,1760,4023,1734,4019,1736,4014,1737,4006,1739,3998,1741,3989,1742,3978,1742,3970,1742,3949,1738,3934,1728,3931,1725,3923,1708,3918,1686,3919,1660,3920,1654,3921,1648,3923,1642,3925,1636,3928,1631,3936,1590,3926,1594xe" filled="t" fillcolor="#5F6062" stroked="f">
                      <v:path arrowok="t"/>
                      <v:fill/>
                    </v:shape>
                  </v:group>
                </v:group>
              </v:group>
            </v:group>
          </v:group>
          <w10:wrap type="none"/>
        </v:group>
      </w:pict>
    </w:r>
    <w:r>
      <w:pict>
        <v:group style="position:absolute;margin-left:487.466pt;margin-top:86.781pt;width:113.357pt;height:30.693pt;mso-position-horizontal-relative:page;mso-position-vertical-relative:page;z-index:-2032" coordorigin="9749,1736" coordsize="2267,614">
          <v:group style="position:absolute;left:9754;top:1741;width:2257;height:604" coordorigin="9754,1741" coordsize="2257,604">
            <v:shape style="position:absolute;left:9754;top:1741;width:2257;height:604" coordorigin="9754,1741" coordsize="2257,604" path="m12011,2344l9754,2344,9754,1741,12011,1741,12011,2344xe" filled="f" stroked="t" strokeweight="0.5pt" strokecolor="#363435">
              <v:path arrowok="t"/>
            </v:shape>
            <v:group style="position:absolute;left:9754;top:2025;width:2257;height:0" coordorigin="9754,2025" coordsize="2257,0">
              <v:shape style="position:absolute;left:9754;top:2025;width:2257;height:0" coordorigin="9754,2025" coordsize="2257,0" path="m9754,2025l12011,2025e" filled="f" stroked="t" strokeweight="0.5pt" strokecolor="#363435">
                <v:path arrowok="t"/>
              </v:shape>
            </v:group>
          </v:group>
          <w10:wrap type="none"/>
        </v:group>
      </w:pict>
    </w:r>
    <w:r>
      <w:pict>
        <v:group style="position:absolute;margin-left:75.749pt;margin-top:96.7025pt;width:126.395pt;height:0pt;mso-position-horizontal-relative:page;mso-position-vertical-relative:page;z-index:-2031" coordorigin="1515,1934" coordsize="2528,0">
          <v:shape style="position:absolute;left:1515;top:1934;width:2528;height:0" coordorigin="1515,1934" coordsize="2528,0" path="m1515,1934l4043,1934e" filled="f" stroked="t" strokeweight="1.271pt" strokecolor="#EC3237">
            <v:path arrowok="t"/>
          </v:shape>
          <w10:wrap type="none"/>
        </v:group>
      </w:pict>
    </w:r>
    <w:r>
      <w:pict>
        <v:group style="position:absolute;margin-left:193.088pt;margin-top:102.421pt;width:0pt;height:6.032pt;mso-position-horizontal-relative:page;mso-position-vertical-relative:page;z-index:-2030" coordorigin="3862,2048" coordsize="0,121">
          <v:shape style="position:absolute;left:3862;top:2048;width:0;height:121" coordorigin="3862,2048" coordsize="0,121" path="m3862,2048l3862,2169e" filled="f" stroked="t" strokeweight="0.941pt" strokecolor="#5F6062">
            <v:path arrowok="t"/>
          </v:shape>
          <w10:wrap type="none"/>
        </v:group>
      </w:pict>
    </w:r>
    <w:r>
      <w:pict>
        <v:group style="position:absolute;margin-left:82.686pt;margin-top:102.032pt;width:12.0013pt;height:6.792pt;mso-position-horizontal-relative:page;mso-position-vertical-relative:page;z-index:-2029" coordorigin="1654,2041" coordsize="240,136">
          <v:group style="position:absolute;left:1659;top:2048;width:78;height:121" coordorigin="1659,2048" coordsize="78,121">
            <v:shape style="position:absolute;left:1659;top:2048;width:78;height:121" coordorigin="1659,2048" coordsize="78,121" path="m1676,2155l1676,2113,1726,2113,1726,2099,1676,2099,1676,2063,1732,2063,1732,2048,1659,2048,1659,2169,1737,2169,1737,2155,1676,2155xe" filled="t" fillcolor="#5F6062" stroked="f">
              <v:path arrowok="t"/>
              <v:fill/>
            </v:shape>
            <v:group style="position:absolute;left:1793;top:2046;width:95;height:126" coordorigin="1793,2046" coordsize="95,126">
              <v:shape style="position:absolute;left:1793;top:2046;width:95;height:126" coordorigin="1793,2046" coordsize="95,126" path="m1809,2155l1814,2160,1820,2165,1827,2167,1834,2170,1842,2171,1854,2171,1858,2171,1863,2171,1870,2170,1877,2169,1883,2168,1889,2166,1889,2110,1872,2110,1872,2155,1868,2156,1861,2157,1857,2157,1845,2157,1839,2156,1834,2153,1829,2151,1825,2148,1821,2143,1818,2139,1816,2134,1814,2128,1812,2122,1811,2116,1811,2101,1812,2095,1814,2089,1816,2083,1819,2077,1822,2073,1826,2069,1830,2066,1835,2064,1840,2061,1846,2060,1858,2060,1864,2061,1869,2063,1875,2064,1879,2066,1883,2068,1888,2054,1887,2053,1882,2051,1877,2049,1870,2047,1866,2047,1862,2046,1857,2046,1843,2046,1836,2047,1829,2050,1822,2053,1816,2057,1810,2062,1805,2067,1801,2074,1798,2082,1795,2090,1793,2099,1793,2119,1795,2128,1797,2135,1800,2143,1804,2150,1809,2155xe" filled="t" fillcolor="#5F6062" stroked="f">
                <v:path arrowok="t"/>
                <v:fill/>
              </v:shape>
            </v:group>
          </v:group>
          <w10:wrap type="none"/>
        </v:group>
      </w:pict>
    </w:r>
    <w:r>
      <w:pict>
        <v:group style="position:absolute;margin-left:146.626pt;margin-top:102.032pt;width:27.4543pt;height:6.798pt;mso-position-horizontal-relative:page;mso-position-vertical-relative:page;z-index:-2028" coordorigin="2933,2041" coordsize="549,136">
          <v:group style="position:absolute;left:2938;top:2046;width:94;height:126" coordorigin="2938,2046" coordsize="94,126">
            <v:shape style="position:absolute;left:2938;top:2046;width:94;height:126" coordorigin="2938,2046" coordsize="94,126" path="m2956,2101l2956,2095,2958,2089,2960,2083,2963,2077,2967,2073,2970,2069,2975,2066,2980,2064,2985,2061,2991,2060,3000,2060,3006,2061,3012,2062,3017,2064,3021,2066,3025,2068,3030,2054,3029,2053,3024,2051,3019,2049,3013,2047,3009,2047,3005,2046,3000,2046,2987,2046,2980,2047,2973,2050,2966,2053,2960,2057,2955,2062,2949,2067,2945,2074,2942,2082,2939,2090,2938,2099,2938,2119,2939,2128,2942,2135,2944,2143,2948,2150,2953,2155,2958,2161,2964,2165,2971,2167,2978,2170,2986,2172,2999,2172,3004,2171,3008,2171,3012,2170,3016,2169,3022,2168,3027,2166,3031,2164,3027,2150,3020,2153,3015,2154,3010,2156,3004,2157,2989,2157,2983,2156,2978,2153,2973,2151,2969,2148,2966,2143,2962,2139,2960,2134,2958,2128,2956,2122,2956,2116,2956,2101xe" filled="t" fillcolor="#5F6062" stroked="f">
              <v:path arrowok="t"/>
              <v:fill/>
            </v:shape>
            <v:group style="position:absolute;left:3095;top:2048;width:78;height:121" coordorigin="3095,2048" coordsize="78,121">
              <v:shape style="position:absolute;left:3095;top:2048;width:78;height:121" coordorigin="3095,2048" coordsize="78,121" path="m3112,2155l3112,2113,3163,2113,3163,2099,3112,2099,3112,2063,3169,2063,3169,2048,3095,2048,3095,2169,3173,2169,3173,2155,3112,2155xe" filled="t" fillcolor="#5F6062" stroked="f">
                <v:path arrowok="t"/>
                <v:fill/>
              </v:shape>
              <v:group style="position:absolute;left:3231;top:2046;width:81;height:126" coordorigin="3231,2046" coordsize="81,126">
                <v:shape style="position:absolute;left:3231;top:2046;width:81;height:126" coordorigin="3231,2046" coordsize="81,126" path="m3312,2149l3312,2133,3311,2128,3309,2124,3308,2120,3302,2114,3295,2108,3291,2106,3287,2104,3282,2102,3276,2100,3273,2099,3266,2096,3260,2093,3256,2090,3253,2085,3251,2081,3251,2074,3253,2070,3258,2064,3262,2062,3268,2061,3274,2060,3280,2060,3286,2061,3291,2062,3296,2064,3302,2067,3307,2053,3304,2051,3300,2049,3294,2048,3288,2046,3281,2046,3261,2046,3251,2049,3244,2054,3237,2060,3233,2069,3233,2084,3234,2089,3238,2096,3243,2102,3249,2106,3257,2110,3261,2112,3266,2114,3273,2116,3280,2119,3286,2123,3290,2127,3294,2132,3294,2139,3294,2151,3285,2157,3260,2157,3253,2156,3248,2154,3242,2152,3236,2149,3231,2163,3234,2165,3238,2167,3244,2168,3251,2170,3259,2171,3263,2172,3282,2172,3293,2169,3301,2163,3308,2157,3312,2149xe" filled="t" fillcolor="#5F6062" stroked="f">
                  <v:path arrowok="t"/>
                  <v:fill/>
                </v:shape>
                <v:group style="position:absolute;left:3364;top:2048;width:113;height:121" coordorigin="3364,2048" coordsize="113,121">
                  <v:shape style="position:absolute;left:3364;top:2048;width:113;height:121" coordorigin="3364,2048" coordsize="113,121" path="m3477,2169l3472,2156,3468,2144,3464,2134,3460,2123,3456,2113,3452,2103,3448,2093,3444,2084,3440,2075,3436,2066,3432,2057,3428,2048,3413,2048,3408,2057,3405,2104,3408,2095,3412,2086,3416,2076,3420,2068,3424,2076,3428,2086,3431,2095,3435,2104,3439,2114,3442,2124,3397,2124,3397,2084,3393,2093,3389,2103,3385,2113,3381,2123,3377,2134,3373,2144,3369,2156,3364,2169,3382,2169,3393,2138,3447,2138,3449,2144,3451,2149,3453,2154,3454,2159,3456,2164,3458,2169,3477,2169xe" filled="t" fillcolor="#5F6062" stroked="f">
                    <v:path arrowok="t"/>
                    <v:fill/>
                  </v:shape>
                  <v:shape style="position:absolute;left:3364;top:2048;width:113;height:121" coordorigin="3364,2048" coordsize="113,121" path="m3397,2084l3397,2124,3401,2114,3405,2104,3408,2057,3404,2066,3401,2075,3397,2084xe" filled="t" fillcolor="#5F6062" stroked="f">
                    <v:path arrowok="t"/>
                    <v:fill/>
                  </v:shape>
                </v:group>
              </v:group>
            </v:group>
          </v:group>
          <w10:wrap type="none"/>
        </v:group>
      </w:pict>
    </w:r>
    <w:r>
      <w:pict>
        <v:group style="position:absolute;margin-left:75.5897pt;margin-top:102.282pt;width:4.068pt;height:6.298pt;mso-position-horizontal-relative:page;mso-position-vertical-relative:page;z-index:-2027" coordorigin="1512,2046" coordsize="81,126">
          <v:shape style="position:absolute;left:1512;top:2046;width:81;height:126" coordorigin="1512,2046" coordsize="81,126" path="m1536,2171l1540,2171,1544,2172,1563,2172,1574,2169,1582,2163,1589,2157,1593,2149,1593,2133,1592,2128,1591,2124,1589,2120,1583,2114,1576,2108,1572,2106,1568,2104,1563,2102,1558,2100,1554,2099,1547,2096,1542,2093,1537,2090,1534,2085,1532,2081,1532,2074,1534,2070,1539,2064,1543,2062,1549,2061,1555,2060,1562,2060,1567,2061,1572,2062,1577,2064,1583,2067,1588,2053,1585,2051,1581,2049,1575,2048,1569,2046,1562,2046,1542,2046,1533,2049,1525,2054,1518,2060,1515,2069,1515,2084,1515,2089,1519,2096,1524,2102,1530,2106,1538,2110,1542,2112,1547,2114,1554,2116,1561,2119,1567,2123,1572,2127,1575,2132,1575,2139,1575,2151,1567,2157,1541,2157,1534,2156,1529,2154,1524,2152,1519,2151,1517,2149,1512,2163,1515,2165,1519,2167,1525,2168,1532,2170,1536,2171xe" filled="t" fillcolor="#5F6062" stroked="f">
            <v:path arrowok="t"/>
            <v:fill/>
          </v:shape>
          <w10:wrap type="none"/>
        </v:group>
      </w:pict>
    </w:r>
    <w:r>
      <w:pict>
        <v:group style="position:absolute;margin-left:106.003pt;margin-top:102.109pt;width:9.0124pt;height:6.7211pt;mso-position-horizontal-relative:page;mso-position-vertical-relative:page;z-index:-2026" coordorigin="2120,2042" coordsize="180,134">
          <v:group style="position:absolute;left:2125;top:2047;width:91;height:122" coordorigin="2125,2047" coordsize="91,122">
            <v:shape style="position:absolute;left:2125;top:2047;width:91;height:122" coordorigin="2125,2047" coordsize="91,122" path="m2192,2116l2199,2112,2203,2106,2207,2100,2209,2093,2209,2073,2205,2063,2196,2057,2187,2050,2174,2047,2152,2047,2147,2047,2141,2048,2135,2048,2130,2049,2125,2050,2125,2169,2142,2169,2142,2122,2162,2122,2165,2108,2160,2108,2142,2108,2142,2062,2146,2062,2163,2062,2167,2062,2171,2063,2179,2065,2185,2068,2189,2074,2191,2081,2191,2090,2191,2094,2187,2100,2181,2104,2174,2106,2179,2139,2182,2143,2185,2147,2188,2151,2190,2156,2193,2160,2196,2165,2198,2169,2216,2169,2214,2164,2212,2160,2209,2155,2206,2149,2203,2145,2200,2140,2197,2136,2194,2131,2188,2124,2184,2119,2192,2116xe" filled="t" fillcolor="#5F6062" stroked="f">
              <v:path arrowok="t"/>
              <v:fill/>
            </v:shape>
            <v:shape style="position:absolute;left:2125;top:2047;width:91;height:122" coordorigin="2125,2047" coordsize="91,122" path="m2162,2122l2164,2122,2169,2124,2174,2131,2179,2139,2174,2106,2170,2107,2165,2108,2162,2122xe" filled="t" fillcolor="#5F6062" stroked="f">
              <v:path arrowok="t"/>
              <v:fill/>
            </v:shape>
            <v:group style="position:absolute;left:2273;top:2116;width:22;height:115" coordorigin="2273,2116" coordsize="22,115">
              <v:shape style="position:absolute;left:2273;top:2116;width:22;height:115" coordorigin="2273,2116" coordsize="22,115" path="m2295,2161l2295,2135,2293,2129,2292,2123,2291,2116,2290,2156,2295,2161xe" filled="t" fillcolor="#5F6062" stroked="f">
                <v:path arrowok="t"/>
                <v:fill/>
              </v:shape>
              <v:shape style="position:absolute;left:2273;top:2116;width:22;height:115" coordorigin="2273,2116" coordsize="22,115" path="m2274,2128l2278,2136,2281,2144,2285,2150,2290,2156,2291,2116,2291,2101,2292,2095,2293,2089,2295,2083,2298,2078,2301,2074,2305,2069,2309,2066,2314,2064,2319,2062,2324,2060,2337,2060,2342,2062,2347,2064,2352,2066,2356,2069,2360,2074,2363,2078,2366,2083,2367,2089,2369,2095,2370,2101,2370,2116,2369,2123,2367,2129,2366,2135,2363,2140,2360,2144,2356,2148,2352,2151,2347,2153,2342,2156,2337,2157,2324,2157,2319,2156,2314,2153,2309,2151,2305,2148,2301,2144,2298,2140,2295,2135,2295,2161,2302,2165,2309,2168,2315,2170,2323,2172,2339,2172,2346,2170,2353,2168,2360,2165,2366,2161,2371,2156,2376,2150,2380,2144,2383,2136,2387,2128,2388,2119,2388,2098,2387,2089,2383,2081,2380,2073,2376,2067,2371,2062,2366,2056,2360,2052,2353,2050,2346,2047,2339,2046,2323,2046,2315,2047,2309,2050,2302,2052,2295,2056,2290,2062,2285,2067,2281,2073,2278,2081,2274,2089,2273,2098,2273,2119,2274,2128xe" filled="t" fillcolor="#5F6062" stroked="f">
                <v:path arrowok="t"/>
                <v:fill/>
              </v:shape>
            </v:group>
          </v:group>
          <w10:wrap type="none"/>
        </v:group>
      </w:pict>
    </w:r>
    <w:r>
      <w:pict>
        <v:group style="position:absolute;margin-left:127.177pt;margin-top:102.359pt;width:3.067pt;height:6.143pt;mso-position-horizontal-relative:page;mso-position-vertical-relative:page;z-index:-2025" coordorigin="2544,2047" coordsize="61,123">
          <v:shape style="position:absolute;left:2544;top:2047;width:61;height:123" coordorigin="2544,2047" coordsize="61,123" path="m2560,2155l2565,2170,2585,2170,2594,2169,2605,2151,2593,2155,2572,2155,2566,2155,2560,2155xe" filled="t" fillcolor="#5F6062" stroked="f">
            <v:path arrowok="t"/>
            <v:fill/>
          </v:shape>
          <v:shape style="position:absolute;left:2544;top:2047;width:61;height:123" coordorigin="2544,2047" coordsize="61,123" path="m2544,2050l2544,2167,2548,2168,2554,2169,2559,2169,2565,2170,2560,2155,2560,2063,2561,2062,2566,2062,2593,2062,2605,2066,2613,2074,2621,2082,2625,2094,2625,2123,2621,2135,2613,2143,2605,2151,2594,2169,2603,2166,2611,2164,2618,2160,2624,2155,2630,2150,2635,2144,2638,2136,2641,2128,2643,2119,2643,2098,2641,2089,2638,2081,2635,2074,2630,2067,2624,2062,2618,2057,2611,2053,2603,2051,2594,2048,2585,2047,2565,2047,2559,2048,2554,2048,2548,2049,2544,2050xe" filled="t" fillcolor="#5F6062" stroked="f">
            <v:path arrowok="t"/>
            <v:fill/>
          </v:shape>
          <w10:wrap type="none"/>
        </v:group>
      </w:pict>
    </w:r>
    <w:r>
      <w:pict>
        <v:group style="position:absolute;margin-left:97.9733pt;margin-top:102.421pt;width:4.576pt;height:6.159pt;mso-position-horizontal-relative:page;mso-position-vertical-relative:page;z-index:-2024" coordorigin="1959,2048" coordsize="92,123">
          <v:shape style="position:absolute;left:1959;top:2048;width:92;height:123" coordorigin="1959,2048" coordsize="92,123" path="m1979,2143l1976,2134,1976,2048,1959,2048,1959,2131,1960,2137,1962,2143,1964,2149,1967,2154,1970,2158,1974,2162,1979,2166,1985,2168,1990,2170,1997,2172,2013,2172,2020,2170,2026,2168,2031,2166,2036,2162,2040,2158,2044,2154,2047,2149,2048,2143,2050,2137,2051,2131,2051,2048,2034,2048,2034,2128,2033,2133,2032,2138,2031,2142,2029,2146,2023,2151,2017,2155,2009,2157,1997,2157,1990,2154,1984,2148,1979,2143xe" filled="t" fillcolor="#5F6062" stroked="f">
            <v:path arrowok="t"/>
            <v:fill/>
          </v:shape>
          <w10:wrap type="none"/>
        </v:group>
      </w:pict>
    </w:r>
    <w:r>
      <w:pict>
        <v:group style="position:absolute;margin-left:135.635pt;margin-top:102.421pt;width:3.899pt;height:6.032pt;mso-position-horizontal-relative:page;mso-position-vertical-relative:page;z-index:-2023" coordorigin="2713,2048" coordsize="78,121">
          <v:shape style="position:absolute;left:2713;top:2048;width:78;height:121" coordorigin="2713,2048" coordsize="78,121" path="m2730,2155l2730,2113,2780,2113,2780,2099,2730,2099,2730,2063,2786,2063,2786,2048,2713,2048,2713,2169,2791,2169,2791,2155,2730,2155xe" filled="t" fillcolor="#5F6062" stroked="f">
            <v:path arrowok="t"/>
            <v:fill/>
          </v:shape>
          <w10:wrap type="none"/>
        </v:group>
      </w:pict>
    </w:r>
    <w:r>
      <w:pict>
        <v:group style="position:absolute;margin-left:176.652pt;margin-top:102.171pt;width:13.1213pt;height:6.5323pt;mso-position-horizontal-relative:page;mso-position-vertical-relative:page;z-index:-2022" coordorigin="3533,2043" coordsize="262,131">
          <v:group style="position:absolute;left:3538;top:2048;width:97;height:121" coordorigin="3538,2048" coordsize="97,121">
            <v:shape style="position:absolute;left:3538;top:2048;width:97;height:121" coordorigin="3538,2048" coordsize="97,121" path="m3538,2048l3538,2169,3555,2169,3555,2075,3558,2079,3561,2083,3565,2088,3569,2093,3573,2098,3577,2103,3581,2109,3585,2115,3589,2120,3593,2126,3597,2132,3601,2138,3605,2144,3609,2149,3612,2155,3615,2160,3618,2165,3621,2169,3635,2169,3635,2048,3618,2048,3618,2138,3615,2132,3610,2125,3605,2117,3599,2109,3594,2101,3587,2093,3581,2084,3575,2076,3569,2069,3563,2061,3557,2054,3551,2048,3538,2048xe" filled="t" fillcolor="#5F6062" stroked="f">
              <v:path arrowok="t"/>
              <v:fill/>
            </v:shape>
            <v:group style="position:absolute;left:3698;top:2048;width:93;height:121" coordorigin="3698,2048" coordsize="93,121">
              <v:shape style="position:absolute;left:3698;top:2048;width:93;height:121" coordorigin="3698,2048" coordsize="93,121" path="m3736,2169l3752,2169,3752,2063,3790,2063,3790,2048,3698,2048,3698,2063,3736,2063,3736,2169xe" filled="t" fillcolor="#5F6062" stroked="f">
                <v:path arrowok="t"/>
                <v:fill/>
              </v:shape>
            </v:group>
          </v:group>
          <w10:wrap type="none"/>
        </v:group>
      </w:pict>
    </w:r>
    <w:r>
      <w:pict>
        <v:group style="position:absolute;margin-left:196.584pt;margin-top:102.853pt;width:2.217pt;height:3.797pt;mso-position-horizontal-relative:page;mso-position-vertical-relative:page;z-index:-2021" coordorigin="3932,2057" coordsize="44,76">
          <v:shape style="position:absolute;left:3932;top:2057;width:44;height:76" coordorigin="3932,2057" coordsize="44,76" path="m3964,2084l3965,2124,3969,2114,3972,2104,3976,2057,3972,2066,3968,2075,3964,2084xe" filled="t" fillcolor="#5F6062" stroked="f">
            <v:path arrowok="t"/>
            <v:fill/>
          </v:shape>
          <v:shape style="position:absolute;left:3932;top:2057;width:44;height:76" coordorigin="3932,2057" coordsize="44,76" path="m3960,2093l3957,2103,3953,2113,3949,2123,3945,2134,3941,2144,3936,2156,3932,2169,3949,2169,3960,2138,4015,2138,4017,2144,4018,2149,4020,2154,4022,2159,4024,2164,4026,2169,4044,2169,4040,2156,4035,2144,4031,2134,4027,2123,4023,2113,4019,2103,4015,2093,4012,2084,4008,2075,4004,2066,4000,2057,3996,2048,3980,2048,3976,2057,3972,2104,3976,2095,3980,2086,3983,2076,3987,2068,3991,2076,3995,2086,3999,2095,4003,2104,4006,2114,4010,2124,3965,2124,3964,2084,3960,2093xe" filled="t" fillcolor="#5F6062" stroked="f">
            <v:path arrowok="t"/>
            <v:fill/>
          </v:shape>
          <w10:wrap type="none"/>
        </v:group>
      </w:pict>
    </w:r>
    <w:r>
      <w:pict>
        <v:shape type="#_x0000_t202" style="position:absolute;margin-left:519.894pt;margin-top:89.4433pt;width:48.3031pt;height:11pt;mso-position-horizontal-relative:page;mso-position-vertical-relative:page;z-index:-20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8"/>
                    <w:szCs w:val="18"/>
                  </w:rPr>
                  <w:t>Nº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8"/>
                    <w:szCs w:val="18"/>
                  </w:rPr>
                  <w:t>Solicitud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2.812pt;margin-top:92.8995pt;width:184.269pt;height:32.8pt;mso-position-horizontal-relative:page;mso-position-vertical-relative:page;z-index:-20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28"/>
                    <w:szCs w:val="28"/>
                  </w:rPr>
                  <w:t>SOLICITUD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-1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28"/>
                    <w:szCs w:val="28"/>
                  </w:rPr>
                  <w:t>AFILIACION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rPr>
                    <w:rFonts w:cs="Arial" w:hAnsi="Arial" w:eastAsia="Arial" w:ascii="Arial"/>
                    <w:sz w:val="28"/>
                    <w:szCs w:val="28"/>
                  </w:rPr>
                  <w:jc w:val="left"/>
                  <w:spacing w:before="14"/>
                  <w:ind w:left="30" w:right="-42"/>
                </w:pP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28"/>
                    <w:szCs w:val="28"/>
                  </w:rPr>
                  <w:t>AL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-5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28"/>
                    <w:szCs w:val="28"/>
                  </w:rPr>
                  <w:t>SEGURO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363435"/>
                    <w:spacing w:val="0"/>
                    <w:w w:val="100"/>
                    <w:sz w:val="28"/>
                    <w:szCs w:val="28"/>
                  </w:rPr>
                  <w:t>CESANTIA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5.596pt;margin-top:120.248pt;width:75.3449pt;height:10pt;mso-position-horizontal-relative:page;mso-position-vertical-relative:page;z-index:-20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(Uso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Exclusivo</w:t>
                </w:r>
                <w:r>
                  <w:rPr>
                    <w:rFonts w:cs="Arial" w:hAnsi="Arial" w:eastAsia="Arial" w:ascii="Arial"/>
                    <w:color w:val="363435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63435"/>
                    <w:spacing w:val="0"/>
                    <w:w w:val="100"/>
                    <w:sz w:val="16"/>
                    <w:szCs w:val="16"/>
                  </w:rPr>
                  <w:t>AFC)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